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AB2E0" w14:textId="59D597BE" w:rsidR="00F743C7" w:rsidRPr="00F743C7" w:rsidRDefault="00AB6CF7" w:rsidP="00AB6CF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8"/>
          <w:szCs w:val="28"/>
          <w:lang w:eastAsia="ja-JP"/>
        </w:rPr>
      </w:pPr>
      <w:r>
        <w:rPr>
          <w:rFonts w:ascii="Helvetica" w:hAnsi="Helvetica" w:cs="Helvetica"/>
          <w:b/>
          <w:sz w:val="28"/>
          <w:szCs w:val="28"/>
          <w:lang w:eastAsia="ja-JP"/>
        </w:rPr>
        <w:t>5</w:t>
      </w:r>
      <w:r w:rsidR="00F743C7">
        <w:rPr>
          <w:rFonts w:ascii="Helvetica" w:hAnsi="Helvetica" w:cs="Helvetica"/>
          <w:b/>
          <w:sz w:val="28"/>
          <w:szCs w:val="28"/>
          <w:lang w:eastAsia="ja-JP"/>
        </w:rPr>
        <w:t xml:space="preserve"> </w:t>
      </w:r>
      <w:r w:rsidR="00F743C7" w:rsidRPr="00F743C7">
        <w:rPr>
          <w:rFonts w:ascii="Helvetica" w:hAnsi="Helvetica" w:cs="Helvetica"/>
          <w:b/>
          <w:sz w:val="28"/>
          <w:szCs w:val="28"/>
          <w:lang w:eastAsia="ja-JP"/>
        </w:rPr>
        <w:t>Intensive formation</w:t>
      </w:r>
      <w:r w:rsidR="00707CCA">
        <w:rPr>
          <w:rFonts w:ascii="Helvetica" w:hAnsi="Helvetica" w:cs="Helvetica"/>
          <w:b/>
          <w:sz w:val="28"/>
          <w:szCs w:val="28"/>
          <w:lang w:eastAsia="ja-JP"/>
        </w:rPr>
        <w:t xml:space="preserve"> outline part</w:t>
      </w:r>
      <w:r w:rsidR="00F743C7" w:rsidRPr="00F743C7">
        <w:rPr>
          <w:rFonts w:ascii="Helvetica" w:hAnsi="Helvetica" w:cs="Helvetica"/>
          <w:b/>
          <w:sz w:val="28"/>
          <w:szCs w:val="28"/>
          <w:lang w:eastAsia="ja-JP"/>
        </w:rPr>
        <w:t xml:space="preserve"> one</w:t>
      </w:r>
    </w:p>
    <w:p w14:paraId="6B0CFF8F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CB4F606" w14:textId="77777777" w:rsidR="00F743C7" w:rsidRPr="00864E9E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864E9E">
        <w:rPr>
          <w:rFonts w:ascii="Helvetica" w:hAnsi="Helvetica" w:cs="Helvetica"/>
          <w:b/>
          <w:lang w:eastAsia="ja-JP"/>
        </w:rPr>
        <w:t>Introduction</w:t>
      </w:r>
    </w:p>
    <w:p w14:paraId="754F45BA" w14:textId="77777777" w:rsidR="00F743C7" w:rsidRDefault="00F743C7" w:rsidP="00F74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Overview description (Review the participant letter, attachm</w:t>
      </w:r>
      <w:r w:rsidR="006B269C">
        <w:rPr>
          <w:rFonts w:ascii="Helvetica" w:hAnsi="Helvetica" w:cs="Helvetica"/>
          <w:lang w:eastAsia="ja-JP"/>
        </w:rPr>
        <w:t>ent #1</w:t>
      </w:r>
      <w:r>
        <w:rPr>
          <w:rFonts w:ascii="Helvetica" w:hAnsi="Helvetica" w:cs="Helvetica"/>
          <w:lang w:eastAsia="ja-JP"/>
        </w:rPr>
        <w:t>)</w:t>
      </w:r>
    </w:p>
    <w:p w14:paraId="7D32F304" w14:textId="77777777" w:rsidR="00864E9E" w:rsidRDefault="00864E9E" w:rsidP="00864E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lang w:eastAsia="ja-JP"/>
        </w:rPr>
      </w:pPr>
    </w:p>
    <w:p w14:paraId="26A1E9CC" w14:textId="77777777" w:rsidR="00F743C7" w:rsidRDefault="00F743C7" w:rsidP="00F74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Introduction to grandparents (Review the </w:t>
      </w:r>
      <w:r w:rsidR="00864E9E">
        <w:rPr>
          <w:rFonts w:ascii="Helvetica" w:hAnsi="Helvetica" w:cs="Helvetica"/>
          <w:lang w:eastAsia="ja-JP"/>
        </w:rPr>
        <w:t xml:space="preserve">Grandparents book excerpts, </w:t>
      </w:r>
      <w:r>
        <w:rPr>
          <w:rFonts w:ascii="Helvetica" w:hAnsi="Helvetica" w:cs="Helvetica"/>
          <w:lang w:eastAsia="ja-JP"/>
        </w:rPr>
        <w:t>att</w:t>
      </w:r>
      <w:r w:rsidR="006B269C">
        <w:rPr>
          <w:rFonts w:ascii="Helvetica" w:hAnsi="Helvetica" w:cs="Helvetica"/>
          <w:lang w:eastAsia="ja-JP"/>
        </w:rPr>
        <w:t>achment #2</w:t>
      </w:r>
      <w:r>
        <w:rPr>
          <w:rFonts w:ascii="Helvetica" w:hAnsi="Helvetica" w:cs="Helvetica"/>
          <w:lang w:eastAsia="ja-JP"/>
        </w:rPr>
        <w:t>)</w:t>
      </w:r>
    </w:p>
    <w:p w14:paraId="2C930F00" w14:textId="77777777" w:rsidR="00864E9E" w:rsidRDefault="00864E9E" w:rsidP="00864E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lang w:eastAsia="ja-JP"/>
        </w:rPr>
      </w:pPr>
    </w:p>
    <w:p w14:paraId="20B34F50" w14:textId="77777777" w:rsidR="00F743C7" w:rsidRDefault="00F743C7" w:rsidP="00F74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Satan wants to eat our lunch 1 Peter 5:6-9 (Review</w:t>
      </w:r>
      <w:r w:rsidR="006B269C">
        <w:rPr>
          <w:rFonts w:ascii="Helvetica" w:hAnsi="Helvetica" w:cs="Helvetica"/>
          <w:lang w:eastAsia="ja-JP"/>
        </w:rPr>
        <w:t xml:space="preserve"> </w:t>
      </w:r>
      <w:r w:rsidR="006B269C" w:rsidRPr="006B269C">
        <w:rPr>
          <w:rFonts w:ascii="Helvetica" w:hAnsi="Helvetica" w:cs="Helvetica"/>
          <w:u w:val="single"/>
          <w:lang w:eastAsia="ja-JP"/>
        </w:rPr>
        <w:t>Winning the war</w:t>
      </w:r>
      <w:r w:rsidR="00864E9E" w:rsidRPr="006B269C">
        <w:rPr>
          <w:rFonts w:ascii="Helvetica" w:hAnsi="Helvetica" w:cs="Helvetica"/>
          <w:u w:val="single"/>
          <w:lang w:eastAsia="ja-JP"/>
        </w:rPr>
        <w:t xml:space="preserve"> </w:t>
      </w:r>
      <w:r w:rsidR="00864E9E" w:rsidRPr="006B269C">
        <w:rPr>
          <w:rFonts w:ascii="Helvetica" w:hAnsi="Helvetica" w:cs="Helvetica"/>
          <w:lang w:eastAsia="ja-JP"/>
        </w:rPr>
        <w:t>book excerpts</w:t>
      </w:r>
      <w:r w:rsidR="006B269C">
        <w:rPr>
          <w:rFonts w:ascii="Helvetica" w:hAnsi="Helvetica" w:cs="Helvetica"/>
          <w:lang w:eastAsia="ja-JP"/>
        </w:rPr>
        <w:t xml:space="preserve"> attachment #3</w:t>
      </w:r>
      <w:r>
        <w:rPr>
          <w:rFonts w:ascii="Helvetica" w:hAnsi="Helvetica" w:cs="Helvetica"/>
          <w:lang w:eastAsia="ja-JP"/>
        </w:rPr>
        <w:t>)</w:t>
      </w:r>
    </w:p>
    <w:p w14:paraId="19F68183" w14:textId="77777777" w:rsidR="00864E9E" w:rsidRDefault="00864E9E" w:rsidP="00864E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lang w:eastAsia="ja-JP"/>
        </w:rPr>
      </w:pPr>
    </w:p>
    <w:p w14:paraId="20D34314" w14:textId="77777777" w:rsidR="00F743C7" w:rsidRDefault="006B269C" w:rsidP="00F74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Page 12 from the Winning the war </w:t>
      </w:r>
      <w:r w:rsidR="00F743C7">
        <w:rPr>
          <w:rFonts w:ascii="Helvetica" w:hAnsi="Helvetica" w:cs="Helvetica"/>
          <w:lang w:eastAsia="ja-JP"/>
        </w:rPr>
        <w:t xml:space="preserve">book, </w:t>
      </w:r>
      <w:r>
        <w:rPr>
          <w:rFonts w:ascii="Helvetica" w:hAnsi="Helvetica" w:cs="Helvetica"/>
          <w:lang w:eastAsia="ja-JP"/>
        </w:rPr>
        <w:t>Bonheoffer (attachment #4</w:t>
      </w:r>
      <w:r w:rsidR="00864E9E">
        <w:rPr>
          <w:rFonts w:ascii="Helvetica" w:hAnsi="Helvetica" w:cs="Helvetica"/>
          <w:lang w:eastAsia="ja-JP"/>
        </w:rPr>
        <w:t>)</w:t>
      </w:r>
    </w:p>
    <w:p w14:paraId="63C10A7D" w14:textId="77777777" w:rsidR="00864E9E" w:rsidRDefault="00864E9E" w:rsidP="00864E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lang w:eastAsia="ja-JP"/>
        </w:rPr>
      </w:pPr>
    </w:p>
    <w:p w14:paraId="7FBC4E66" w14:textId="77777777" w:rsidR="00F743C7" w:rsidRDefault="00F743C7" w:rsidP="00F743C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We need d</w:t>
      </w:r>
      <w:r w:rsidR="00864E9E">
        <w:rPr>
          <w:rFonts w:ascii="Helvetica" w:hAnsi="Helvetica" w:cs="Helvetica"/>
          <w:lang w:eastAsia="ja-JP"/>
        </w:rPr>
        <w:t>aily safe places to be reminded of the most important things in life that anticipate eternity</w:t>
      </w:r>
    </w:p>
    <w:p w14:paraId="76189BF5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923FE6A" w14:textId="77777777" w:rsidR="00F743C7" w:rsidRPr="00864E9E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864E9E">
        <w:rPr>
          <w:rFonts w:ascii="Helvetica" w:hAnsi="Helvetica" w:cs="Helvetica"/>
          <w:b/>
          <w:lang w:eastAsia="ja-JP"/>
        </w:rPr>
        <w:t>Some of the biggest decisions we will make along the way.</w:t>
      </w:r>
    </w:p>
    <w:p w14:paraId="64E3FE73" w14:textId="77777777" w:rsidR="00F743C7" w:rsidRDefault="00F743C7" w:rsidP="00F743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To follow Jesus obediently over the whole of our life.</w:t>
      </w:r>
    </w:p>
    <w:p w14:paraId="19A568BB" w14:textId="77777777" w:rsidR="00F743C7" w:rsidRDefault="00F743C7" w:rsidP="00F743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 daily spiritual disciplines we build</w:t>
      </w:r>
    </w:p>
    <w:p w14:paraId="79AF976F" w14:textId="77777777" w:rsidR="00F743C7" w:rsidRDefault="00F743C7" w:rsidP="00F743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 life mate we choose/have</w:t>
      </w:r>
    </w:p>
    <w:p w14:paraId="605184CB" w14:textId="77777777" w:rsidR="00F743C7" w:rsidRDefault="00F743C7" w:rsidP="00F743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 team we decide to play the ministry game with.</w:t>
      </w:r>
    </w:p>
    <w:p w14:paraId="3260492C" w14:textId="77777777" w:rsidR="00F743C7" w:rsidRDefault="00F743C7" w:rsidP="00F743C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How we decide to stewards our assets</w:t>
      </w:r>
    </w:p>
    <w:p w14:paraId="32E3E644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C058AE7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BAEB5B5" w14:textId="77777777" w:rsidR="00864E9E" w:rsidRPr="00864E9E" w:rsidRDefault="00864E9E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864E9E">
        <w:rPr>
          <w:rFonts w:ascii="Helvetica" w:hAnsi="Helvetica" w:cs="Helvetica"/>
          <w:b/>
          <w:lang w:eastAsia="ja-JP"/>
        </w:rPr>
        <w:t>Answering the biggest questions about life</w:t>
      </w:r>
      <w:r>
        <w:rPr>
          <w:rFonts w:ascii="Helvetica" w:hAnsi="Helvetica" w:cs="Helvetica"/>
          <w:b/>
          <w:lang w:eastAsia="ja-JP"/>
        </w:rPr>
        <w:t xml:space="preserve"> </w:t>
      </w:r>
      <w:r>
        <w:rPr>
          <w:rFonts w:ascii="Helvetica" w:hAnsi="Helvetica" w:cs="Helvetica"/>
          <w:lang w:eastAsia="ja-JP"/>
        </w:rPr>
        <w:t xml:space="preserve">(Take </w:t>
      </w:r>
      <w:r w:rsidR="006B269C">
        <w:rPr>
          <w:rFonts w:ascii="Helvetica" w:hAnsi="Helvetica" w:cs="Helvetica"/>
          <w:lang w:eastAsia="ja-JP"/>
        </w:rPr>
        <w:t xml:space="preserve">a </w:t>
      </w:r>
      <w:r>
        <w:rPr>
          <w:rFonts w:ascii="Helvetica" w:hAnsi="Helvetica" w:cs="Helvetica"/>
          <w:lang w:eastAsia="ja-JP"/>
        </w:rPr>
        <w:t xml:space="preserve">look at the first chapters of </w:t>
      </w:r>
      <w:r w:rsidRPr="006B269C">
        <w:rPr>
          <w:rFonts w:ascii="Helvetica" w:hAnsi="Helvetica" w:cs="Helvetica"/>
          <w:u w:val="single"/>
          <w:lang w:eastAsia="ja-JP"/>
        </w:rPr>
        <w:t>Divine Design, in the beginning</w:t>
      </w:r>
      <w:r>
        <w:rPr>
          <w:rFonts w:ascii="Helvetica" w:hAnsi="Helvetica" w:cs="Helvetica"/>
          <w:lang w:eastAsia="ja-JP"/>
        </w:rPr>
        <w:t xml:space="preserve"> to get some help on the outline below)</w:t>
      </w:r>
    </w:p>
    <w:p w14:paraId="687DA8E8" w14:textId="77777777" w:rsidR="00864E9E" w:rsidRDefault="00864E9E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7C5C96A" w14:textId="77777777" w:rsidR="00F743C7" w:rsidRDefault="00864E9E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1. </w:t>
      </w:r>
      <w:r w:rsidR="006B269C">
        <w:rPr>
          <w:rFonts w:ascii="Helvetica" w:hAnsi="Helvetica" w:cs="Helvetica"/>
          <w:lang w:eastAsia="ja-JP"/>
        </w:rPr>
        <w:t>Who am I</w:t>
      </w:r>
      <w:r w:rsidR="00F743C7">
        <w:rPr>
          <w:rFonts w:ascii="Helvetica" w:hAnsi="Helvetica" w:cs="Helvetica"/>
          <w:lang w:eastAsia="ja-JP"/>
        </w:rPr>
        <w:t>?</w:t>
      </w:r>
      <w:r w:rsidR="006B269C">
        <w:rPr>
          <w:rFonts w:ascii="Helvetica" w:hAnsi="Helvetica" w:cs="Helvetica"/>
          <w:lang w:eastAsia="ja-JP"/>
        </w:rPr>
        <w:t>???</w:t>
      </w:r>
    </w:p>
    <w:p w14:paraId="39CCA806" w14:textId="77777777" w:rsidR="00F743C7" w:rsidRDefault="00F743C7" w:rsidP="00864E9E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God sets the baseline in Genesis 1/3</w:t>
      </w:r>
    </w:p>
    <w:p w14:paraId="7B56B0B6" w14:textId="77777777" w:rsidR="00F743C7" w:rsidRDefault="00F743C7" w:rsidP="00864E9E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I am His!!!</w:t>
      </w:r>
    </w:p>
    <w:p w14:paraId="47C641B5" w14:textId="77777777" w:rsidR="00F743C7" w:rsidRDefault="00F743C7" w:rsidP="00864E9E">
      <w:pPr>
        <w:widowControl w:val="0"/>
        <w:autoSpaceDE w:val="0"/>
        <w:autoSpaceDN w:val="0"/>
        <w:adjustRightInd w:val="0"/>
        <w:ind w:left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i/>
          <w:iCs/>
          <w:lang w:eastAsia="ja-JP"/>
        </w:rPr>
        <w:t>O come, let us worship and bow down: let us kneel before the LORD our maker.” (Psalm 95:6)</w:t>
      </w:r>
    </w:p>
    <w:p w14:paraId="1BD3A5E1" w14:textId="77777777" w:rsidR="00F743C7" w:rsidRDefault="00F743C7" w:rsidP="00A14EC4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But, as I look down the corridor of life other</w:t>
      </w:r>
      <w:r w:rsidR="00A14EC4">
        <w:rPr>
          <w:rFonts w:ascii="Helvetica" w:hAnsi="Helvetica" w:cs="Helvetica"/>
          <w:lang w:eastAsia="ja-JP"/>
        </w:rPr>
        <w:t xml:space="preserve"> </w:t>
      </w:r>
      <w:r>
        <w:rPr>
          <w:rFonts w:ascii="Helvetica" w:hAnsi="Helvetica" w:cs="Helvetica"/>
          <w:lang w:eastAsia="ja-JP"/>
        </w:rPr>
        <w:t>issues help define this.</w:t>
      </w:r>
    </w:p>
    <w:p w14:paraId="218F7C83" w14:textId="77777777" w:rsidR="00F743C7" w:rsidRDefault="00F743C7" w:rsidP="00A14EC4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1. Natural gifts</w:t>
      </w:r>
    </w:p>
    <w:p w14:paraId="18A863EA" w14:textId="77777777" w:rsidR="00F743C7" w:rsidRDefault="00F743C7" w:rsidP="00A14EC4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2. Personality, given and marred</w:t>
      </w:r>
    </w:p>
    <w:p w14:paraId="0F0DD5F0" w14:textId="77777777" w:rsidR="00F743C7" w:rsidRDefault="00F743C7" w:rsidP="00A14EC4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3. The way I process information</w:t>
      </w:r>
    </w:p>
    <w:p w14:paraId="20D50812" w14:textId="77777777" w:rsidR="00F743C7" w:rsidRDefault="00F743C7" w:rsidP="00A14EC4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4. The way that I interact with people</w:t>
      </w:r>
    </w:p>
    <w:p w14:paraId="27A350A4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F595C99" w14:textId="77777777" w:rsidR="00F743C7" w:rsidRDefault="00A14EC4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2. </w:t>
      </w:r>
      <w:r w:rsidR="00F743C7">
        <w:rPr>
          <w:rFonts w:ascii="Helvetica" w:hAnsi="Helvetica" w:cs="Helvetica"/>
          <w:lang w:eastAsia="ja-JP"/>
        </w:rPr>
        <w:t>What am I here for?</w:t>
      </w:r>
    </w:p>
    <w:p w14:paraId="62423C30" w14:textId="77777777" w:rsidR="00F743C7" w:rsidRDefault="00F743C7" w:rsidP="00A14EC4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I am here to serve and represent Him!!</w:t>
      </w:r>
    </w:p>
    <w:p w14:paraId="220BD8C7" w14:textId="77777777" w:rsidR="00F743C7" w:rsidRDefault="00F743C7" w:rsidP="00A14EC4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God sets the baseline in Genesis 1/3</w:t>
      </w:r>
    </w:p>
    <w:p w14:paraId="3B880DE1" w14:textId="77777777" w:rsidR="00F743C7" w:rsidRDefault="00F743C7" w:rsidP="00A14EC4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Psalm 8</w:t>
      </w:r>
    </w:p>
    <w:p w14:paraId="6D89446E" w14:textId="77777777" w:rsidR="00A14EC4" w:rsidRDefault="00F743C7" w:rsidP="00A14EC4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But, as I look down the corridor of life</w:t>
      </w:r>
      <w:r w:rsidR="00A14EC4">
        <w:rPr>
          <w:rFonts w:ascii="Helvetica" w:hAnsi="Helvetica" w:cs="Helvetica"/>
          <w:lang w:eastAsia="ja-JP"/>
        </w:rPr>
        <w:t xml:space="preserve"> </w:t>
      </w:r>
      <w:r>
        <w:rPr>
          <w:rFonts w:ascii="Helvetica" w:hAnsi="Helvetica" w:cs="Helvetica"/>
          <w:lang w:eastAsia="ja-JP"/>
        </w:rPr>
        <w:t>other issues define this</w:t>
      </w:r>
    </w:p>
    <w:p w14:paraId="46132C0B" w14:textId="77777777" w:rsidR="00F743C7" w:rsidRDefault="00F743C7" w:rsidP="00A14EC4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1. Spirit given gifts</w:t>
      </w:r>
    </w:p>
    <w:p w14:paraId="688D740A" w14:textId="77777777" w:rsidR="00F743C7" w:rsidRDefault="00F743C7" w:rsidP="00A14EC4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lastRenderedPageBreak/>
        <w:t>2. My growing rootedness in scripture</w:t>
      </w:r>
    </w:p>
    <w:p w14:paraId="15A99FDE" w14:textId="77777777" w:rsidR="00A14EC4" w:rsidRDefault="00F743C7" w:rsidP="00A14EC4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3. My regular time in scripture with God</w:t>
      </w:r>
      <w:r w:rsidR="00A14EC4">
        <w:rPr>
          <w:rFonts w:ascii="Helvetica" w:hAnsi="Helvetica" w:cs="Helvetica"/>
          <w:lang w:eastAsia="ja-JP"/>
        </w:rPr>
        <w:t xml:space="preserve"> listening to the Spirit </w:t>
      </w:r>
      <w:r>
        <w:rPr>
          <w:rFonts w:ascii="Helvetica" w:hAnsi="Helvetica" w:cs="Helvetica"/>
          <w:lang w:eastAsia="ja-JP"/>
        </w:rPr>
        <w:t xml:space="preserve">apply </w:t>
      </w:r>
      <w:r w:rsidR="00A14EC4">
        <w:rPr>
          <w:rFonts w:ascii="Helvetica" w:hAnsi="Helvetica" w:cs="Helvetica"/>
          <w:lang w:eastAsia="ja-JP"/>
        </w:rPr>
        <w:t xml:space="preserve">  </w:t>
      </w:r>
    </w:p>
    <w:p w14:paraId="2766C145" w14:textId="77777777" w:rsidR="00F743C7" w:rsidRDefault="00A14EC4" w:rsidP="00A14EC4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          </w:t>
      </w:r>
      <w:r w:rsidR="00F743C7">
        <w:rPr>
          <w:rFonts w:ascii="Helvetica" w:hAnsi="Helvetica" w:cs="Helvetica"/>
          <w:lang w:eastAsia="ja-JP"/>
        </w:rPr>
        <w:t>God’s</w:t>
      </w:r>
      <w:r>
        <w:rPr>
          <w:rFonts w:ascii="Helvetica" w:hAnsi="Helvetica" w:cs="Helvetica"/>
          <w:lang w:eastAsia="ja-JP"/>
        </w:rPr>
        <w:t xml:space="preserve"> </w:t>
      </w:r>
      <w:r w:rsidR="00F743C7">
        <w:rPr>
          <w:rFonts w:ascii="Helvetica" w:hAnsi="Helvetica" w:cs="Helvetica"/>
          <w:lang w:eastAsia="ja-JP"/>
        </w:rPr>
        <w:t>word to my daily context to mature</w:t>
      </w:r>
    </w:p>
    <w:p w14:paraId="2C1141B2" w14:textId="77777777" w:rsidR="00F743C7" w:rsidRDefault="00F743C7" w:rsidP="00A14EC4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A. Righteousness in my personality,</w:t>
      </w:r>
    </w:p>
    <w:p w14:paraId="2D120409" w14:textId="77777777" w:rsidR="00F743C7" w:rsidRDefault="00F743C7" w:rsidP="00A14EC4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B. Enhance the understanding of His</w:t>
      </w:r>
      <w:r w:rsidR="00A14EC4">
        <w:rPr>
          <w:rFonts w:ascii="Helvetica" w:hAnsi="Helvetica" w:cs="Helvetica"/>
          <w:lang w:eastAsia="ja-JP"/>
        </w:rPr>
        <w:t xml:space="preserve"> </w:t>
      </w:r>
      <w:r>
        <w:rPr>
          <w:rFonts w:ascii="Helvetica" w:hAnsi="Helvetica" w:cs="Helvetica"/>
          <w:lang w:eastAsia="ja-JP"/>
        </w:rPr>
        <w:t>gifts in me</w:t>
      </w:r>
    </w:p>
    <w:p w14:paraId="273193DB" w14:textId="77777777" w:rsidR="00A14EC4" w:rsidRDefault="00A14EC4" w:rsidP="00A14EC4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C. M</w:t>
      </w:r>
      <w:r w:rsidR="00F743C7">
        <w:rPr>
          <w:rFonts w:ascii="Helvetica" w:hAnsi="Helvetica" w:cs="Helvetica"/>
          <w:lang w:eastAsia="ja-JP"/>
        </w:rPr>
        <w:t>y daily decisions so that the</w:t>
      </w:r>
      <w:r>
        <w:rPr>
          <w:rFonts w:ascii="Helvetica" w:hAnsi="Helvetica" w:cs="Helvetica"/>
          <w:lang w:eastAsia="ja-JP"/>
        </w:rPr>
        <w:t xml:space="preserve"> </w:t>
      </w:r>
      <w:r w:rsidR="00F743C7">
        <w:rPr>
          <w:rFonts w:ascii="Helvetica" w:hAnsi="Helvetica" w:cs="Helvetica"/>
          <w:lang w:eastAsia="ja-JP"/>
        </w:rPr>
        <w:t xml:space="preserve">righteousness image </w:t>
      </w:r>
    </w:p>
    <w:p w14:paraId="3401F015" w14:textId="77777777" w:rsidR="00F743C7" w:rsidRDefault="00A14EC4" w:rsidP="00A14EC4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       </w:t>
      </w:r>
      <w:r w:rsidR="00F743C7">
        <w:rPr>
          <w:rFonts w:ascii="Helvetica" w:hAnsi="Helvetica" w:cs="Helvetica"/>
          <w:lang w:eastAsia="ja-JP"/>
        </w:rPr>
        <w:t>and</w:t>
      </w:r>
      <w:r>
        <w:rPr>
          <w:rFonts w:ascii="Helvetica" w:hAnsi="Helvetica" w:cs="Helvetica"/>
          <w:lang w:eastAsia="ja-JP"/>
        </w:rPr>
        <w:t xml:space="preserve"> </w:t>
      </w:r>
      <w:r w:rsidR="00F743C7">
        <w:rPr>
          <w:rFonts w:ascii="Helvetica" w:hAnsi="Helvetica" w:cs="Helvetica"/>
          <w:lang w:eastAsia="ja-JP"/>
        </w:rPr>
        <w:t>missional activity grow</w:t>
      </w:r>
    </w:p>
    <w:p w14:paraId="49641FF5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12ADB0A" w14:textId="77777777" w:rsidR="00F743C7" w:rsidRDefault="00A14EC4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3. </w:t>
      </w:r>
      <w:r w:rsidR="00F743C7">
        <w:rPr>
          <w:rFonts w:ascii="Helvetica" w:hAnsi="Helvetica" w:cs="Helvetica"/>
          <w:lang w:eastAsia="ja-JP"/>
        </w:rPr>
        <w:t>Am I to do this alone?</w:t>
      </w:r>
    </w:p>
    <w:p w14:paraId="0421CABB" w14:textId="77777777" w:rsidR="00F743C7" w:rsidRDefault="00F743C7" w:rsidP="00A14EC4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God sets the baseline in Himself in</w:t>
      </w:r>
      <w:r w:rsidR="00A14EC4">
        <w:rPr>
          <w:rFonts w:ascii="Helvetica" w:hAnsi="Helvetica" w:cs="Helvetica"/>
          <w:lang w:eastAsia="ja-JP"/>
        </w:rPr>
        <w:t xml:space="preserve"> </w:t>
      </w:r>
      <w:r>
        <w:rPr>
          <w:rFonts w:ascii="Helvetica" w:hAnsi="Helvetica" w:cs="Helvetica"/>
          <w:lang w:eastAsia="ja-JP"/>
        </w:rPr>
        <w:t>Genesis 1/3</w:t>
      </w:r>
    </w:p>
    <w:p w14:paraId="1F6B0EF9" w14:textId="77777777" w:rsidR="00F743C7" w:rsidRDefault="00A14EC4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                     </w:t>
      </w:r>
      <w:r w:rsidR="00F743C7">
        <w:rPr>
          <w:rFonts w:ascii="Helvetica" w:hAnsi="Helvetica" w:cs="Helvetica"/>
          <w:lang w:eastAsia="ja-JP"/>
        </w:rPr>
        <w:t>1. In Himself. 1:26-27; Ephesians 1;</w:t>
      </w:r>
      <w:r>
        <w:rPr>
          <w:rFonts w:ascii="Helvetica" w:hAnsi="Helvetica" w:cs="Helvetica"/>
          <w:lang w:eastAsia="ja-JP"/>
        </w:rPr>
        <w:t xml:space="preserve"> </w:t>
      </w:r>
      <w:r w:rsidR="00F743C7">
        <w:rPr>
          <w:rFonts w:ascii="Helvetica" w:hAnsi="Helvetica" w:cs="Helvetica"/>
          <w:lang w:eastAsia="ja-JP"/>
        </w:rPr>
        <w:t>1 Peter 1</w:t>
      </w:r>
    </w:p>
    <w:p w14:paraId="692A3248" w14:textId="77777777" w:rsidR="00F743C7" w:rsidRDefault="00F743C7" w:rsidP="00A14EC4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2. In His interdependent nature</w:t>
      </w:r>
      <w:r w:rsidR="00A14EC4">
        <w:rPr>
          <w:rFonts w:ascii="Helvetica" w:hAnsi="Helvetica" w:cs="Helvetica"/>
          <w:lang w:eastAsia="ja-JP"/>
        </w:rPr>
        <w:t xml:space="preserve"> </w:t>
      </w:r>
      <w:r>
        <w:rPr>
          <w:rFonts w:ascii="Helvetica" w:hAnsi="Helvetica" w:cs="Helvetica"/>
          <w:lang w:eastAsia="ja-JP"/>
        </w:rPr>
        <w:t>projected into the creation.</w:t>
      </w:r>
    </w:p>
    <w:p w14:paraId="12D7ED78" w14:textId="77777777" w:rsidR="00F743C7" w:rsidRDefault="00F743C7" w:rsidP="00A14EC4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3. In the solution to Adams aloneness</w:t>
      </w:r>
      <w:r w:rsidR="00A14EC4">
        <w:rPr>
          <w:rFonts w:ascii="Helvetica" w:hAnsi="Helvetica" w:cs="Helvetica"/>
          <w:lang w:eastAsia="ja-JP"/>
        </w:rPr>
        <w:t xml:space="preserve"> </w:t>
      </w:r>
      <w:r>
        <w:rPr>
          <w:rFonts w:ascii="Helvetica" w:hAnsi="Helvetica" w:cs="Helvetica"/>
          <w:lang w:eastAsia="ja-JP"/>
        </w:rPr>
        <w:t>Genesis 2:18</w:t>
      </w:r>
    </w:p>
    <w:p w14:paraId="00BDCAFF" w14:textId="77777777" w:rsidR="00F743C7" w:rsidRDefault="00F743C7" w:rsidP="00A14EC4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4. Ultimately in the nature of the</w:t>
      </w:r>
      <w:r w:rsidR="00A14EC4">
        <w:rPr>
          <w:rFonts w:ascii="Helvetica" w:hAnsi="Helvetica" w:cs="Helvetica"/>
          <w:lang w:eastAsia="ja-JP"/>
        </w:rPr>
        <w:t xml:space="preserve"> </w:t>
      </w:r>
      <w:r>
        <w:rPr>
          <w:rFonts w:ascii="Helvetica" w:hAnsi="Helvetica" w:cs="Helvetica"/>
          <w:lang w:eastAsia="ja-JP"/>
        </w:rPr>
        <w:t>church. 1 Corinthians 12</w:t>
      </w:r>
    </w:p>
    <w:p w14:paraId="0C21472C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3B40EBE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A14EC4">
        <w:rPr>
          <w:rFonts w:ascii="Helvetica" w:hAnsi="Helvetica" w:cs="Helvetica"/>
          <w:b/>
          <w:lang w:eastAsia="ja-JP"/>
        </w:rPr>
        <w:t>Introduce building and maintaining life</w:t>
      </w:r>
    </w:p>
    <w:p w14:paraId="5DA6775C" w14:textId="77777777" w:rsidR="00EE202F" w:rsidRDefault="00A14EC4" w:rsidP="00EE202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Review my own work on the matrix, Building and maintaining</w:t>
      </w:r>
      <w:r w:rsidR="00EE202F">
        <w:rPr>
          <w:rFonts w:ascii="Helvetica" w:hAnsi="Helvetica" w:cs="Helvetica"/>
          <w:lang w:eastAsia="ja-JP"/>
        </w:rPr>
        <w:t xml:space="preserve"> focus </w:t>
      </w:r>
    </w:p>
    <w:p w14:paraId="563DEF0B" w14:textId="00EF61E8" w:rsidR="00A14EC4" w:rsidRDefault="00EE202F" w:rsidP="00EE202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            </w:t>
      </w:r>
      <w:r w:rsidR="00AB6CF7">
        <w:rPr>
          <w:rFonts w:ascii="Helvetica" w:hAnsi="Helvetica" w:cs="Helvetica"/>
          <w:lang w:eastAsia="ja-JP"/>
        </w:rPr>
        <w:t>(Attachment #5</w:t>
      </w:r>
      <w:r w:rsidR="00A14EC4">
        <w:rPr>
          <w:rFonts w:ascii="Helvetica" w:hAnsi="Helvetica" w:cs="Helvetica"/>
          <w:lang w:eastAsia="ja-JP"/>
        </w:rPr>
        <w:t>)</w:t>
      </w:r>
    </w:p>
    <w:p w14:paraId="2108650B" w14:textId="5A076627" w:rsidR="00A14EC4" w:rsidRDefault="00A14EC4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  <w:t>Review the work b</w:t>
      </w:r>
      <w:r w:rsidR="00AB6CF7">
        <w:rPr>
          <w:rFonts w:ascii="Helvetica" w:hAnsi="Helvetica" w:cs="Helvetica"/>
          <w:lang w:eastAsia="ja-JP"/>
        </w:rPr>
        <w:t>y Jim Hines (Attachment #6</w:t>
      </w:r>
      <w:r>
        <w:rPr>
          <w:rFonts w:ascii="Helvetica" w:hAnsi="Helvetica" w:cs="Helvetica"/>
          <w:lang w:eastAsia="ja-JP"/>
        </w:rPr>
        <w:t>)</w:t>
      </w:r>
    </w:p>
    <w:p w14:paraId="5A192DFD" w14:textId="77777777" w:rsidR="00EE202F" w:rsidRDefault="00A14EC4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ab/>
        <w:t>Distribute and discus the empty matrix for them to work on</w:t>
      </w:r>
      <w:r w:rsidR="00EE202F">
        <w:rPr>
          <w:rFonts w:ascii="Helvetica" w:hAnsi="Helvetica" w:cs="Helvetica"/>
          <w:lang w:eastAsia="ja-JP"/>
        </w:rPr>
        <w:t xml:space="preserve"> </w:t>
      </w:r>
    </w:p>
    <w:p w14:paraId="13061855" w14:textId="7897506E" w:rsidR="00A14EC4" w:rsidRPr="00A14EC4" w:rsidRDefault="00EE202F" w:rsidP="00EE202F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             </w:t>
      </w:r>
      <w:r w:rsidR="00AB6CF7">
        <w:rPr>
          <w:rFonts w:ascii="Helvetica" w:hAnsi="Helvetica" w:cs="Helvetica"/>
          <w:lang w:eastAsia="ja-JP"/>
        </w:rPr>
        <w:t>(Attachment #7</w:t>
      </w:r>
      <w:r w:rsidR="00A14EC4">
        <w:rPr>
          <w:rFonts w:ascii="Helvetica" w:hAnsi="Helvetica" w:cs="Helvetica"/>
          <w:lang w:eastAsia="ja-JP"/>
        </w:rPr>
        <w:t>)</w:t>
      </w:r>
    </w:p>
    <w:p w14:paraId="6BE02B0D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1E07814" w14:textId="77777777" w:rsidR="00EE202F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EE202F">
        <w:rPr>
          <w:rFonts w:ascii="Helvetica" w:hAnsi="Helvetica" w:cs="Helvetica"/>
          <w:b/>
          <w:lang w:eastAsia="ja-JP"/>
        </w:rPr>
        <w:t>What does it mean to have relationship with God</w:t>
      </w:r>
      <w:r w:rsidR="00EE202F">
        <w:rPr>
          <w:rFonts w:ascii="Helvetica" w:hAnsi="Helvetica" w:cs="Helvetica"/>
          <w:b/>
          <w:lang w:eastAsia="ja-JP"/>
        </w:rPr>
        <w:t>?</w:t>
      </w:r>
    </w:p>
    <w:p w14:paraId="6B6B4F89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Chapter 3</w:t>
      </w:r>
      <w:r w:rsidR="00EE202F">
        <w:rPr>
          <w:rFonts w:ascii="Helvetica" w:hAnsi="Helvetica" w:cs="Helvetica"/>
          <w:lang w:eastAsia="ja-JP"/>
        </w:rPr>
        <w:t xml:space="preserve"> of Divine Design in the beginning</w:t>
      </w:r>
    </w:p>
    <w:p w14:paraId="0ED7246C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E9CFB34" w14:textId="77777777" w:rsidR="00F743C7" w:rsidRPr="00EE202F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EE202F">
        <w:rPr>
          <w:rFonts w:ascii="Helvetica" w:hAnsi="Helvetica" w:cs="Helvetica"/>
          <w:b/>
          <w:lang w:eastAsia="ja-JP"/>
        </w:rPr>
        <w:t>How important is scripture?</w:t>
      </w:r>
    </w:p>
    <w:p w14:paraId="175DEE08" w14:textId="77777777" w:rsidR="00F743C7" w:rsidRDefault="00F743C7" w:rsidP="00F743C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It is to be the foundation of life</w:t>
      </w:r>
    </w:p>
    <w:p w14:paraId="0981715E" w14:textId="77777777" w:rsidR="00F743C7" w:rsidRDefault="00F743C7" w:rsidP="00F743C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We are to be bounded safely inside of it</w:t>
      </w:r>
    </w:p>
    <w:p w14:paraId="45E6C910" w14:textId="77777777" w:rsidR="00F743C7" w:rsidRDefault="00F743C7" w:rsidP="00F743C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 Holy Spirit will give us daily direction inside of it</w:t>
      </w:r>
    </w:p>
    <w:p w14:paraId="41BC4134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6E1E5249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 w:rsidRPr="00EE202F">
        <w:rPr>
          <w:rFonts w:ascii="Helvetica" w:hAnsi="Helvetica" w:cs="Helvetica"/>
          <w:b/>
          <w:lang w:eastAsia="ja-JP"/>
        </w:rPr>
        <w:t>How do we carry out regular</w:t>
      </w:r>
      <w:r>
        <w:rPr>
          <w:rFonts w:ascii="Helvetica" w:hAnsi="Helvetica" w:cs="Helvetica"/>
          <w:lang w:eastAsia="ja-JP"/>
        </w:rPr>
        <w:t>, relational, structured, intimate time with the Father, through His word, guided by the Spirit, into the image of the Son</w:t>
      </w:r>
    </w:p>
    <w:p w14:paraId="1C47B807" w14:textId="77777777" w:rsidR="00F743C7" w:rsidRDefault="00F743C7" w:rsidP="00F743C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Silence</w:t>
      </w:r>
    </w:p>
    <w:p w14:paraId="066BA19D" w14:textId="77777777" w:rsidR="00F743C7" w:rsidRDefault="00F743C7" w:rsidP="00F743C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Solitude</w:t>
      </w:r>
    </w:p>
    <w:p w14:paraId="6A23B8EF" w14:textId="77777777" w:rsidR="00F743C7" w:rsidRDefault="00F743C7" w:rsidP="00F743C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Submission</w:t>
      </w:r>
    </w:p>
    <w:p w14:paraId="777A8BCD" w14:textId="6688619C" w:rsidR="00F743C7" w:rsidRDefault="00F743C7" w:rsidP="00F743C7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Sprinkling in the discipline of hermeneutics</w:t>
      </w:r>
      <w:r w:rsidR="00AB6CF7">
        <w:rPr>
          <w:rFonts w:ascii="Helvetica" w:hAnsi="Helvetica" w:cs="Helvetica"/>
          <w:lang w:eastAsia="ja-JP"/>
        </w:rPr>
        <w:t xml:space="preserve"> (Use attachment #8</w:t>
      </w:r>
      <w:bookmarkStart w:id="0" w:name="_GoBack"/>
      <w:bookmarkEnd w:id="0"/>
      <w:r w:rsidR="00EE202F">
        <w:rPr>
          <w:rFonts w:ascii="Helvetica" w:hAnsi="Helvetica" w:cs="Helvetica"/>
          <w:lang w:eastAsia="ja-JP"/>
        </w:rPr>
        <w:t>, The process of interpreting Scripture)</w:t>
      </w:r>
    </w:p>
    <w:p w14:paraId="335235A7" w14:textId="77777777" w:rsidR="00F743C7" w:rsidRDefault="00F743C7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3E11D02" w14:textId="77777777" w:rsidR="00F743C7" w:rsidRPr="00EE202F" w:rsidRDefault="00EE202F" w:rsidP="00F743C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eastAsia="ja-JP"/>
        </w:rPr>
      </w:pPr>
      <w:r w:rsidRPr="00EE202F">
        <w:rPr>
          <w:rFonts w:ascii="Helvetica" w:hAnsi="Helvetica" w:cs="Helvetica"/>
          <w:b/>
          <w:lang w:eastAsia="ja-JP"/>
        </w:rPr>
        <w:t xml:space="preserve">Review their work on </w:t>
      </w:r>
      <w:r w:rsidR="00F743C7" w:rsidRPr="00EE202F">
        <w:rPr>
          <w:rFonts w:ascii="Helvetica" w:hAnsi="Helvetica" w:cs="Helvetica"/>
          <w:b/>
          <w:lang w:eastAsia="ja-JP"/>
        </w:rPr>
        <w:t>building life matrix</w:t>
      </w:r>
      <w:r w:rsidRPr="00EE202F">
        <w:rPr>
          <w:rFonts w:ascii="Helvetica" w:hAnsi="Helvetica" w:cs="Helvetica"/>
          <w:b/>
          <w:lang w:eastAsia="ja-JP"/>
        </w:rPr>
        <w:t xml:space="preserve"> </w:t>
      </w:r>
    </w:p>
    <w:p w14:paraId="1E22D1A9" w14:textId="77777777" w:rsidR="00F743C7" w:rsidRDefault="00F743C7"/>
    <w:sectPr w:rsidR="00F743C7" w:rsidSect="00F743C7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A7349" w14:textId="77777777" w:rsidR="00A14EC4" w:rsidRDefault="00A14EC4" w:rsidP="00A14EC4">
      <w:r>
        <w:separator/>
      </w:r>
    </w:p>
  </w:endnote>
  <w:endnote w:type="continuationSeparator" w:id="0">
    <w:p w14:paraId="6AC87BD2" w14:textId="77777777" w:rsidR="00A14EC4" w:rsidRDefault="00A14EC4" w:rsidP="00A1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FA15E" w14:textId="77777777" w:rsidR="00A14EC4" w:rsidRDefault="00A14EC4" w:rsidP="00A14E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AE5B14" w14:textId="77777777" w:rsidR="00A14EC4" w:rsidRDefault="00A14E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50CB9" w14:textId="77777777" w:rsidR="00A14EC4" w:rsidRDefault="00A14EC4" w:rsidP="00A14E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C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0603F4" w14:textId="77777777" w:rsidR="00A14EC4" w:rsidRDefault="00A14E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204A8" w14:textId="77777777" w:rsidR="00A14EC4" w:rsidRDefault="00A14EC4" w:rsidP="00A14EC4">
      <w:r>
        <w:separator/>
      </w:r>
    </w:p>
  </w:footnote>
  <w:footnote w:type="continuationSeparator" w:id="0">
    <w:p w14:paraId="3FB65179" w14:textId="77777777" w:rsidR="00A14EC4" w:rsidRDefault="00A14EC4" w:rsidP="00A1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C7"/>
    <w:rsid w:val="003C5925"/>
    <w:rsid w:val="006B269C"/>
    <w:rsid w:val="00707CCA"/>
    <w:rsid w:val="007A7DAE"/>
    <w:rsid w:val="00864E9E"/>
    <w:rsid w:val="00A14EC4"/>
    <w:rsid w:val="00AB6CF7"/>
    <w:rsid w:val="00EE202F"/>
    <w:rsid w:val="00F7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7BDA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4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EC4"/>
    <w:rPr>
      <w:rFonts w:ascii="Tahoma" w:hAnsi="Tahom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14E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4E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EC4"/>
    <w:rPr>
      <w:rFonts w:ascii="Tahoma" w:hAnsi="Tahom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1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441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Smith</dc:creator>
  <cp:keywords/>
  <dc:description/>
  <cp:lastModifiedBy>Dwight Smith</cp:lastModifiedBy>
  <cp:revision>5</cp:revision>
  <dcterms:created xsi:type="dcterms:W3CDTF">2020-03-27T18:18:00Z</dcterms:created>
  <dcterms:modified xsi:type="dcterms:W3CDTF">2020-04-16T15:27:00Z</dcterms:modified>
</cp:coreProperties>
</file>