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EF" w:rsidRPr="004D4081" w:rsidRDefault="008230EF" w:rsidP="008230EF">
      <w:pPr>
        <w:widowControl w:val="0"/>
        <w:autoSpaceDE w:val="0"/>
        <w:autoSpaceDN w:val="0"/>
        <w:adjustRightInd w:val="0"/>
        <w:rPr>
          <w:rFonts w:ascii="Helvetica" w:hAnsi="Helvetica" w:cs="Helvetica"/>
          <w:b/>
          <w:sz w:val="36"/>
          <w:szCs w:val="36"/>
          <w:lang w:eastAsia="ja-JP"/>
        </w:rPr>
      </w:pPr>
      <w:r w:rsidRPr="004D4081">
        <w:rPr>
          <w:rFonts w:ascii="Helvetica" w:hAnsi="Helvetica" w:cs="Helvetica"/>
          <w:b/>
          <w:sz w:val="36"/>
          <w:szCs w:val="36"/>
          <w:lang w:eastAsia="ja-JP"/>
        </w:rPr>
        <w:t xml:space="preserve">               Formation intensive outline part 3</w:t>
      </w:r>
    </w:p>
    <w:p w:rsidR="008230EF" w:rsidRDefault="008230EF" w:rsidP="008230EF">
      <w:pPr>
        <w:widowControl w:val="0"/>
        <w:autoSpaceDE w:val="0"/>
        <w:autoSpaceDN w:val="0"/>
        <w:adjustRightInd w:val="0"/>
        <w:rPr>
          <w:rFonts w:ascii="Helvetica" w:hAnsi="Helvetica" w:cs="Helvetica"/>
          <w:lang w:eastAsia="ja-JP"/>
        </w:rPr>
      </w:pP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b/>
          <w:bCs/>
          <w:sz w:val="32"/>
          <w:szCs w:val="32"/>
          <w:lang w:eastAsia="ja-JP"/>
        </w:rPr>
        <w:t xml:space="preserve">A. </w:t>
      </w:r>
      <w:r w:rsidRPr="008230EF">
        <w:rPr>
          <w:rFonts w:ascii="Helvetica" w:hAnsi="Helvetica" w:cs="Helvetica"/>
          <w:b/>
          <w:bCs/>
          <w:sz w:val="32"/>
          <w:szCs w:val="32"/>
          <w:lang w:eastAsia="ja-JP"/>
        </w:rPr>
        <w:t>A leadership prelude</w:t>
      </w:r>
      <w:r>
        <w:rPr>
          <w:rFonts w:ascii="Helvetica" w:hAnsi="Helvetica" w:cs="Helvetica"/>
          <w:b/>
          <w:bCs/>
          <w:sz w:val="32"/>
          <w:szCs w:val="32"/>
          <w:lang w:eastAsia="ja-JP"/>
        </w:rPr>
        <w:t xml:space="preserve"> </w:t>
      </w:r>
      <w:r>
        <w:rPr>
          <w:rFonts w:ascii="Helvetica" w:hAnsi="Helvetica" w:cs="Helvetica"/>
          <w:b/>
          <w:bCs/>
          <w:sz w:val="28"/>
          <w:szCs w:val="28"/>
          <w:lang w:eastAsia="ja-JP"/>
        </w:rPr>
        <w:t>(More help available in “</w:t>
      </w:r>
      <w:r>
        <w:rPr>
          <w:rFonts w:ascii="Helvetica" w:hAnsi="Helvetica" w:cs="Helvetica"/>
          <w:b/>
          <w:bCs/>
          <w:lang w:eastAsia="ja-JP"/>
        </w:rPr>
        <w:t>Alone at the Top: Divine Design in the Leadership of the Church)</w:t>
      </w:r>
    </w:p>
    <w:p w:rsidR="008230EF" w:rsidRPr="008230EF" w:rsidRDefault="008230EF" w:rsidP="008230EF">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lang w:eastAsia="ja-JP"/>
        </w:rPr>
      </w:pPr>
      <w:r w:rsidRPr="008230EF">
        <w:rPr>
          <w:rFonts w:ascii="Helvetica" w:hAnsi="Helvetica" w:cs="Helvetica"/>
          <w:sz w:val="28"/>
          <w:szCs w:val="28"/>
          <w:lang w:eastAsia="ja-JP"/>
        </w:rPr>
        <w:t>The task is immense, we might say maybe even impossible</w:t>
      </w:r>
    </w:p>
    <w:p w:rsidR="008230EF" w:rsidRPr="008230EF" w:rsidRDefault="008230EF" w:rsidP="008230EF">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lang w:eastAsia="ja-JP"/>
        </w:rPr>
      </w:pPr>
      <w:r w:rsidRPr="008230EF">
        <w:rPr>
          <w:rFonts w:ascii="Helvetica" w:hAnsi="Helvetica" w:cs="Helvetica"/>
          <w:sz w:val="28"/>
          <w:szCs w:val="28"/>
          <w:lang w:eastAsia="ja-JP"/>
        </w:rPr>
        <w:t>If we cannot manage ourselves, how can we manage the release of the Spirit in the lives of others?</w:t>
      </w:r>
    </w:p>
    <w:p w:rsidR="008230EF" w:rsidRPr="008230EF" w:rsidRDefault="008230EF" w:rsidP="008230EF">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lang w:eastAsia="ja-JP"/>
        </w:rPr>
      </w:pPr>
      <w:r w:rsidRPr="008230EF">
        <w:rPr>
          <w:rFonts w:ascii="Helvetica" w:hAnsi="Helvetica" w:cs="Helvetica"/>
          <w:sz w:val="28"/>
          <w:szCs w:val="28"/>
          <w:lang w:eastAsia="ja-JP"/>
        </w:rPr>
        <w:t>The battle is at a much higher level than we too often realize</w:t>
      </w:r>
    </w:p>
    <w:p w:rsidR="008230EF" w:rsidRPr="008230EF" w:rsidRDefault="008230EF" w:rsidP="008230EF">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lang w:eastAsia="ja-JP"/>
        </w:rPr>
      </w:pPr>
      <w:r w:rsidRPr="008230EF">
        <w:rPr>
          <w:rFonts w:ascii="Helvetica" w:hAnsi="Helvetica" w:cs="Helvetica"/>
          <w:sz w:val="28"/>
          <w:szCs w:val="28"/>
          <w:lang w:eastAsia="ja-JP"/>
        </w:rPr>
        <w:t xml:space="preserve">The enemies know more about us than we know about ourselves if we </w:t>
      </w:r>
      <w:r>
        <w:rPr>
          <w:rFonts w:ascii="Helvetica" w:hAnsi="Helvetica" w:cs="Helvetica"/>
          <w:sz w:val="28"/>
          <w:szCs w:val="28"/>
          <w:lang w:eastAsia="ja-JP"/>
        </w:rPr>
        <w:t xml:space="preserve">do not </w:t>
      </w:r>
      <w:r w:rsidRPr="008230EF">
        <w:rPr>
          <w:rFonts w:ascii="Helvetica" w:hAnsi="Helvetica" w:cs="Helvetica"/>
          <w:sz w:val="28"/>
          <w:szCs w:val="28"/>
          <w:lang w:eastAsia="ja-JP"/>
        </w:rPr>
        <w:t>live an unreflected, Spirit submissive life</w:t>
      </w:r>
    </w:p>
    <w:p w:rsidR="008230EF" w:rsidRPr="008230EF" w:rsidRDefault="008230EF" w:rsidP="008230EF">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lang w:eastAsia="ja-JP"/>
        </w:rPr>
      </w:pPr>
      <w:r w:rsidRPr="008230EF">
        <w:rPr>
          <w:rFonts w:ascii="Helvetica" w:hAnsi="Helvetica" w:cs="Helvetica"/>
          <w:sz w:val="28"/>
          <w:szCs w:val="28"/>
          <w:lang w:eastAsia="ja-JP"/>
        </w:rPr>
        <w:t>God has provided a protection, but it has to be humbly recognized and accepted, then daily acted upon.</w:t>
      </w:r>
    </w:p>
    <w:p w:rsidR="008230EF" w:rsidRPr="008230EF" w:rsidRDefault="008230EF" w:rsidP="008230EF">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lang w:eastAsia="ja-JP"/>
        </w:rPr>
      </w:pPr>
      <w:r w:rsidRPr="008230EF">
        <w:rPr>
          <w:rFonts w:ascii="Helvetica" w:hAnsi="Helvetica" w:cs="Helvetica"/>
          <w:sz w:val="28"/>
          <w:szCs w:val="28"/>
          <w:lang w:eastAsia="ja-JP"/>
        </w:rPr>
        <w:t>The kind of leadership I believe that the Bible advocates takes greater: reflection, understanding, time to develop, dialogue among the parties, accountability for the outcomes and recognition of the limitations of the present structures.</w:t>
      </w:r>
    </w:p>
    <w:p w:rsidR="008230EF" w:rsidRPr="008230EF" w:rsidRDefault="008230EF" w:rsidP="008230EF">
      <w:pPr>
        <w:widowControl w:val="0"/>
        <w:autoSpaceDE w:val="0"/>
        <w:autoSpaceDN w:val="0"/>
        <w:adjustRightInd w:val="0"/>
        <w:rPr>
          <w:rFonts w:ascii="Helvetica" w:hAnsi="Helvetica" w:cs="Helvetica"/>
          <w:sz w:val="28"/>
          <w:szCs w:val="28"/>
          <w:lang w:eastAsia="ja-JP"/>
        </w:rPr>
      </w:pPr>
    </w:p>
    <w:p w:rsidR="008230EF" w:rsidRPr="008230EF" w:rsidRDefault="008230EF" w:rsidP="008230EF">
      <w:pPr>
        <w:widowControl w:val="0"/>
        <w:autoSpaceDE w:val="0"/>
        <w:autoSpaceDN w:val="0"/>
        <w:adjustRightInd w:val="0"/>
        <w:rPr>
          <w:rFonts w:ascii="Helvetica" w:hAnsi="Helvetica" w:cs="Helvetica"/>
          <w:sz w:val="32"/>
          <w:szCs w:val="32"/>
          <w:lang w:eastAsia="ja-JP"/>
        </w:rPr>
      </w:pPr>
      <w:r>
        <w:rPr>
          <w:rFonts w:ascii="Helvetica" w:hAnsi="Helvetica" w:cs="Helvetica"/>
          <w:b/>
          <w:bCs/>
          <w:sz w:val="32"/>
          <w:szCs w:val="32"/>
          <w:lang w:eastAsia="ja-JP"/>
        </w:rPr>
        <w:t xml:space="preserve">B. </w:t>
      </w:r>
      <w:r w:rsidRPr="008230EF">
        <w:rPr>
          <w:rFonts w:ascii="Helvetica" w:hAnsi="Helvetica" w:cs="Helvetica"/>
          <w:b/>
          <w:bCs/>
          <w:sz w:val="32"/>
          <w:szCs w:val="32"/>
          <w:lang w:eastAsia="ja-JP"/>
        </w:rPr>
        <w:t>Some thoughts on interdependency</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1. </w:t>
      </w:r>
      <w:r w:rsidRPr="008230EF">
        <w:rPr>
          <w:rFonts w:ascii="Helvetica" w:hAnsi="Helvetica" w:cs="Helvetica"/>
          <w:sz w:val="28"/>
          <w:szCs w:val="28"/>
          <w:lang w:eastAsia="ja-JP"/>
        </w:rPr>
        <w:t>What it is not</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8230EF">
        <w:rPr>
          <w:rFonts w:ascii="Helvetica" w:hAnsi="Helvetica" w:cs="Helvetica"/>
          <w:sz w:val="28"/>
          <w:szCs w:val="28"/>
          <w:lang w:eastAsia="ja-JP"/>
        </w:rPr>
        <w:t>Emotional</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8230EF">
        <w:rPr>
          <w:rFonts w:ascii="Helvetica" w:hAnsi="Helvetica" w:cs="Helvetica"/>
          <w:sz w:val="28"/>
          <w:szCs w:val="28"/>
          <w:lang w:eastAsia="ja-JP"/>
        </w:rPr>
        <w:t>Relational</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2. </w:t>
      </w:r>
      <w:r w:rsidRPr="008230EF">
        <w:rPr>
          <w:rFonts w:ascii="Helvetica" w:hAnsi="Helvetica" w:cs="Helvetica"/>
          <w:sz w:val="28"/>
          <w:szCs w:val="28"/>
          <w:lang w:eastAsia="ja-JP"/>
        </w:rPr>
        <w:t>What it is</w:t>
      </w:r>
    </w:p>
    <w:p w:rsidR="008230EF" w:rsidRPr="008230EF" w:rsidRDefault="008230EF" w:rsidP="008230EF">
      <w:pPr>
        <w:widowControl w:val="0"/>
        <w:tabs>
          <w:tab w:val="left" w:pos="220"/>
          <w:tab w:val="left" w:pos="720"/>
        </w:tabs>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a. </w:t>
      </w:r>
      <w:r w:rsidRPr="008230EF">
        <w:rPr>
          <w:rFonts w:ascii="Helvetica" w:hAnsi="Helvetica" w:cs="Helvetica"/>
          <w:sz w:val="28"/>
          <w:szCs w:val="28"/>
          <w:lang w:eastAsia="ja-JP"/>
        </w:rPr>
        <w:t>It is the nature of the Godhead</w:t>
      </w:r>
    </w:p>
    <w:p w:rsidR="008230EF" w:rsidRPr="008230EF" w:rsidRDefault="008230EF" w:rsidP="008230EF">
      <w:pPr>
        <w:widowControl w:val="0"/>
        <w:tabs>
          <w:tab w:val="left" w:pos="220"/>
          <w:tab w:val="left" w:pos="720"/>
        </w:tabs>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b. </w:t>
      </w:r>
      <w:r w:rsidRPr="008230EF">
        <w:rPr>
          <w:rFonts w:ascii="Helvetica" w:hAnsi="Helvetica" w:cs="Helvetica"/>
          <w:sz w:val="28"/>
          <w:szCs w:val="28"/>
          <w:lang w:eastAsia="ja-JP"/>
        </w:rPr>
        <w:t>Therefore it is in the nature of what God creates in Genesis 1-2</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c. </w:t>
      </w:r>
      <w:r w:rsidRPr="008230EF">
        <w:rPr>
          <w:rFonts w:ascii="Helvetica" w:hAnsi="Helvetica" w:cs="Helvetica"/>
          <w:sz w:val="28"/>
          <w:szCs w:val="28"/>
          <w:lang w:eastAsia="ja-JP"/>
        </w:rPr>
        <w:t>Therefore it is in the creation and nature of</w:t>
      </w:r>
      <w:r>
        <w:rPr>
          <w:rFonts w:ascii="Helvetica" w:hAnsi="Helvetica" w:cs="Helvetica"/>
          <w:sz w:val="28"/>
          <w:szCs w:val="28"/>
          <w:lang w:eastAsia="ja-JP"/>
        </w:rPr>
        <w:t xml:space="preserve"> </w:t>
      </w:r>
      <w:r w:rsidRPr="008230EF">
        <w:rPr>
          <w:rFonts w:ascii="Helvetica" w:hAnsi="Helvetica" w:cs="Helvetica"/>
          <w:sz w:val="28"/>
          <w:szCs w:val="28"/>
          <w:lang w:eastAsia="ja-JP"/>
        </w:rPr>
        <w:t>the Church</w:t>
      </w:r>
    </w:p>
    <w:p w:rsidR="008230EF" w:rsidRPr="008230EF" w:rsidRDefault="008230EF" w:rsidP="008230EF">
      <w:pPr>
        <w:widowControl w:val="0"/>
        <w:autoSpaceDE w:val="0"/>
        <w:autoSpaceDN w:val="0"/>
        <w:adjustRightInd w:val="0"/>
        <w:ind w:firstLine="720"/>
        <w:rPr>
          <w:rFonts w:ascii="Helvetica" w:hAnsi="Helvetica" w:cs="Helvetica"/>
          <w:sz w:val="28"/>
          <w:szCs w:val="28"/>
          <w:lang w:eastAsia="ja-JP"/>
        </w:rPr>
      </w:pPr>
      <w:r w:rsidRPr="008230EF">
        <w:rPr>
          <w:rFonts w:ascii="Helvetica" w:hAnsi="Helvetica" w:cs="Helvetica"/>
          <w:sz w:val="28"/>
          <w:szCs w:val="28"/>
          <w:lang w:eastAsia="ja-JP"/>
        </w:rPr>
        <w:t>One church multiple</w:t>
      </w:r>
      <w:r>
        <w:rPr>
          <w:rFonts w:ascii="Helvetica" w:hAnsi="Helvetica" w:cs="Helvetica"/>
          <w:sz w:val="28"/>
          <w:szCs w:val="28"/>
          <w:lang w:eastAsia="ja-JP"/>
        </w:rPr>
        <w:t xml:space="preserve"> i</w:t>
      </w:r>
      <w:r w:rsidRPr="008230EF">
        <w:rPr>
          <w:rFonts w:ascii="Helvetica" w:hAnsi="Helvetica" w:cs="Helvetica"/>
          <w:sz w:val="28"/>
          <w:szCs w:val="28"/>
          <w:lang w:eastAsia="ja-JP"/>
        </w:rPr>
        <w:t>nterdependent congregations</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8230EF">
        <w:rPr>
          <w:rFonts w:ascii="Helvetica" w:hAnsi="Helvetica" w:cs="Helvetica"/>
          <w:sz w:val="28"/>
          <w:szCs w:val="28"/>
          <w:lang w:eastAsia="ja-JP"/>
        </w:rPr>
        <w:t>One Church many parts, gifts and</w:t>
      </w:r>
      <w:r>
        <w:rPr>
          <w:rFonts w:ascii="Helvetica" w:hAnsi="Helvetica" w:cs="Helvetica"/>
          <w:sz w:val="28"/>
          <w:szCs w:val="28"/>
          <w:lang w:eastAsia="ja-JP"/>
        </w:rPr>
        <w:t xml:space="preserve"> </w:t>
      </w:r>
      <w:r w:rsidRPr="008230EF">
        <w:rPr>
          <w:rFonts w:ascii="Helvetica" w:hAnsi="Helvetica" w:cs="Helvetica"/>
          <w:sz w:val="28"/>
          <w:szCs w:val="28"/>
          <w:lang w:eastAsia="ja-JP"/>
        </w:rPr>
        <w:t>roles</w:t>
      </w:r>
    </w:p>
    <w:p w:rsid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3. </w:t>
      </w:r>
      <w:r w:rsidRPr="008230EF">
        <w:rPr>
          <w:rFonts w:ascii="Helvetica" w:hAnsi="Helvetica" w:cs="Helvetica"/>
          <w:sz w:val="28"/>
          <w:szCs w:val="28"/>
          <w:lang w:eastAsia="ja-JP"/>
        </w:rPr>
        <w:t>Therefore it is in the leadership that Christ</w:t>
      </w:r>
      <w:r>
        <w:rPr>
          <w:rFonts w:ascii="Helvetica" w:hAnsi="Helvetica" w:cs="Helvetica"/>
          <w:sz w:val="28"/>
          <w:szCs w:val="28"/>
          <w:lang w:eastAsia="ja-JP"/>
        </w:rPr>
        <w:t xml:space="preserve"> </w:t>
      </w:r>
      <w:r w:rsidRPr="008230EF">
        <w:rPr>
          <w:rFonts w:ascii="Helvetica" w:hAnsi="Helvetica" w:cs="Helvetica"/>
          <w:sz w:val="28"/>
          <w:szCs w:val="28"/>
          <w:lang w:eastAsia="ja-JP"/>
        </w:rPr>
        <w:t xml:space="preserve">gives the Church and </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8230EF">
        <w:rPr>
          <w:rFonts w:ascii="Helvetica" w:hAnsi="Helvetica" w:cs="Helvetica"/>
          <w:sz w:val="28"/>
          <w:szCs w:val="28"/>
          <w:lang w:eastAsia="ja-JP"/>
        </w:rPr>
        <w:t>the Spirit gives to the</w:t>
      </w:r>
      <w:r>
        <w:rPr>
          <w:rFonts w:ascii="Helvetica" w:hAnsi="Helvetica" w:cs="Helvetica"/>
          <w:sz w:val="28"/>
          <w:szCs w:val="28"/>
          <w:lang w:eastAsia="ja-JP"/>
        </w:rPr>
        <w:t xml:space="preserve"> </w:t>
      </w:r>
      <w:r w:rsidRPr="008230EF">
        <w:rPr>
          <w:rFonts w:ascii="Helvetica" w:hAnsi="Helvetica" w:cs="Helvetica"/>
          <w:sz w:val="28"/>
          <w:szCs w:val="28"/>
          <w:lang w:eastAsia="ja-JP"/>
        </w:rPr>
        <w:t>congregations</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4. </w:t>
      </w:r>
      <w:r w:rsidRPr="008230EF">
        <w:rPr>
          <w:rFonts w:ascii="Helvetica" w:hAnsi="Helvetica" w:cs="Helvetica"/>
          <w:sz w:val="28"/>
          <w:szCs w:val="28"/>
          <w:lang w:eastAsia="ja-JP"/>
        </w:rPr>
        <w:t>What enhances its operation?</w:t>
      </w:r>
    </w:p>
    <w:p w:rsid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a. </w:t>
      </w:r>
      <w:r w:rsidRPr="008230EF">
        <w:rPr>
          <w:rFonts w:ascii="Helvetica" w:hAnsi="Helvetica" w:cs="Helvetica"/>
          <w:sz w:val="28"/>
          <w:szCs w:val="28"/>
          <w:lang w:eastAsia="ja-JP"/>
        </w:rPr>
        <w:t>People with Spiritual maturity to f</w:t>
      </w:r>
      <w:r>
        <w:rPr>
          <w:rFonts w:ascii="Helvetica" w:hAnsi="Helvetica" w:cs="Helvetica"/>
          <w:sz w:val="28"/>
          <w:szCs w:val="28"/>
          <w:lang w:eastAsia="ja-JP"/>
        </w:rPr>
        <w:t xml:space="preserve">ight off the catastrophic urges </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8230EF">
        <w:rPr>
          <w:rFonts w:ascii="Helvetica" w:hAnsi="Helvetica" w:cs="Helvetica"/>
          <w:sz w:val="28"/>
          <w:szCs w:val="28"/>
          <w:lang w:eastAsia="ja-JP"/>
        </w:rPr>
        <w:t>of the flesh</w:t>
      </w:r>
    </w:p>
    <w:p w:rsid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b. </w:t>
      </w:r>
      <w:r w:rsidRPr="008230EF">
        <w:rPr>
          <w:rFonts w:ascii="Helvetica" w:hAnsi="Helvetica" w:cs="Helvetica"/>
          <w:sz w:val="28"/>
          <w:szCs w:val="28"/>
          <w:lang w:eastAsia="ja-JP"/>
        </w:rPr>
        <w:t xml:space="preserve">People who can be loyal and focused on the outcome therefore </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8230EF">
        <w:rPr>
          <w:rFonts w:ascii="Helvetica" w:hAnsi="Helvetica" w:cs="Helvetica"/>
          <w:sz w:val="28"/>
          <w:szCs w:val="28"/>
          <w:lang w:eastAsia="ja-JP"/>
        </w:rPr>
        <w:t>embracing of diversity in others</w:t>
      </w:r>
    </w:p>
    <w:p w:rsid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c. </w:t>
      </w:r>
      <w:r w:rsidRPr="008230EF">
        <w:rPr>
          <w:rFonts w:ascii="Helvetica" w:hAnsi="Helvetica" w:cs="Helvetica"/>
          <w:sz w:val="28"/>
          <w:szCs w:val="28"/>
          <w:lang w:eastAsia="ja-JP"/>
        </w:rPr>
        <w:t xml:space="preserve"> People who understand that the misio dei in the world through </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8230EF">
        <w:rPr>
          <w:rFonts w:ascii="Helvetica" w:hAnsi="Helvetica" w:cs="Helvetica"/>
          <w:sz w:val="28"/>
          <w:szCs w:val="28"/>
          <w:lang w:eastAsia="ja-JP"/>
        </w:rPr>
        <w:t>the Church is the outcome of their interdependency</w:t>
      </w:r>
    </w:p>
    <w:p w:rsid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d. </w:t>
      </w:r>
      <w:r w:rsidRPr="008230EF">
        <w:rPr>
          <w:rFonts w:ascii="Helvetica" w:hAnsi="Helvetica" w:cs="Helvetica"/>
          <w:sz w:val="28"/>
          <w:szCs w:val="28"/>
          <w:lang w:eastAsia="ja-JP"/>
        </w:rPr>
        <w:t>All other outcome confusion</w:t>
      </w:r>
      <w:r>
        <w:rPr>
          <w:rFonts w:ascii="Helvetica" w:hAnsi="Helvetica" w:cs="Helvetica"/>
          <w:sz w:val="28"/>
          <w:szCs w:val="28"/>
          <w:lang w:eastAsia="ja-JP"/>
        </w:rPr>
        <w:t xml:space="preserve"> </w:t>
      </w:r>
      <w:r w:rsidRPr="008230EF">
        <w:rPr>
          <w:rFonts w:ascii="Helvetica" w:hAnsi="Helvetica" w:cs="Helvetica"/>
          <w:sz w:val="28"/>
          <w:szCs w:val="28"/>
          <w:lang w:eastAsia="ja-JP"/>
        </w:rPr>
        <w:t>pollutes it or impedes it</w:t>
      </w:r>
    </w:p>
    <w:p w:rsidR="008230EF" w:rsidRPr="008230EF" w:rsidRDefault="008230EF" w:rsidP="008230EF">
      <w:pPr>
        <w:widowControl w:val="0"/>
        <w:autoSpaceDE w:val="0"/>
        <w:autoSpaceDN w:val="0"/>
        <w:adjustRightInd w:val="0"/>
        <w:rPr>
          <w:rFonts w:ascii="Helvetica" w:hAnsi="Helvetica" w:cs="Helvetica"/>
          <w:sz w:val="28"/>
          <w:szCs w:val="28"/>
          <w:lang w:eastAsia="ja-JP"/>
        </w:rPr>
      </w:pP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lastRenderedPageBreak/>
        <w:t>5.</w:t>
      </w:r>
      <w:r w:rsidRPr="008230EF">
        <w:rPr>
          <w:rFonts w:ascii="Helvetica" w:hAnsi="Helvetica" w:cs="Helvetica"/>
          <w:sz w:val="28"/>
          <w:szCs w:val="28"/>
          <w:lang w:eastAsia="ja-JP"/>
        </w:rPr>
        <w:t xml:space="preserve"> Spiritual pragmatics is at its core</w:t>
      </w:r>
    </w:p>
    <w:p w:rsid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6. </w:t>
      </w:r>
      <w:r w:rsidRPr="008230EF">
        <w:rPr>
          <w:rFonts w:ascii="Helvetica" w:hAnsi="Helvetica" w:cs="Helvetica"/>
          <w:sz w:val="28"/>
          <w:szCs w:val="28"/>
          <w:lang w:eastAsia="ja-JP"/>
        </w:rPr>
        <w:t xml:space="preserve">The Spirit builds it but we must </w:t>
      </w:r>
      <w:r>
        <w:rPr>
          <w:rFonts w:ascii="Helvetica" w:hAnsi="Helvetica" w:cs="Helvetica"/>
          <w:sz w:val="28"/>
          <w:szCs w:val="28"/>
          <w:lang w:eastAsia="ja-JP"/>
        </w:rPr>
        <w:t xml:space="preserve">be on the look out for those we </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8230EF">
        <w:rPr>
          <w:rFonts w:ascii="Helvetica" w:hAnsi="Helvetica" w:cs="Helvetica"/>
          <w:sz w:val="28"/>
          <w:szCs w:val="28"/>
          <w:lang w:eastAsia="ja-JP"/>
        </w:rPr>
        <w:t>belong with and embrace them.</w:t>
      </w:r>
    </w:p>
    <w:p w:rsidR="008230EF" w:rsidRPr="008230EF" w:rsidRDefault="008230EF" w:rsidP="008230EF">
      <w:pPr>
        <w:widowControl w:val="0"/>
        <w:autoSpaceDE w:val="0"/>
        <w:autoSpaceDN w:val="0"/>
        <w:adjustRightInd w:val="0"/>
        <w:rPr>
          <w:rFonts w:ascii="Helvetica" w:hAnsi="Helvetica" w:cs="Helvetica"/>
          <w:sz w:val="28"/>
          <w:szCs w:val="28"/>
          <w:lang w:eastAsia="ja-JP"/>
        </w:rPr>
      </w:pPr>
    </w:p>
    <w:p w:rsidR="008230EF" w:rsidRPr="008230EF" w:rsidRDefault="008230EF" w:rsidP="008230EF">
      <w:pPr>
        <w:widowControl w:val="0"/>
        <w:autoSpaceDE w:val="0"/>
        <w:autoSpaceDN w:val="0"/>
        <w:adjustRightInd w:val="0"/>
        <w:rPr>
          <w:rFonts w:ascii="Helvetica" w:hAnsi="Helvetica" w:cs="Helvetica"/>
          <w:b/>
          <w:sz w:val="32"/>
          <w:szCs w:val="32"/>
          <w:lang w:eastAsia="ja-JP"/>
        </w:rPr>
      </w:pPr>
      <w:r w:rsidRPr="008230EF">
        <w:rPr>
          <w:rFonts w:ascii="Helvetica" w:hAnsi="Helvetica" w:cs="Helvetica"/>
          <w:b/>
          <w:sz w:val="32"/>
          <w:szCs w:val="32"/>
          <w:lang w:eastAsia="ja-JP"/>
        </w:rPr>
        <w:t>C. What is interdependence</w:t>
      </w:r>
      <w:r>
        <w:rPr>
          <w:rFonts w:ascii="Helvetica" w:hAnsi="Helvetica" w:cs="Helvetica"/>
          <w:b/>
          <w:sz w:val="32"/>
          <w:szCs w:val="32"/>
          <w:lang w:eastAsia="ja-JP"/>
        </w:rPr>
        <w:t>?</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1. </w:t>
      </w:r>
      <w:r w:rsidRPr="008230EF">
        <w:rPr>
          <w:rFonts w:ascii="Helvetica" w:hAnsi="Helvetica" w:cs="Helvetica"/>
          <w:sz w:val="28"/>
          <w:szCs w:val="28"/>
          <w:lang w:eastAsia="ja-JP"/>
        </w:rPr>
        <w:t>The divine design of interdependency</w:t>
      </w:r>
    </w:p>
    <w:p w:rsidR="008230EF" w:rsidRDefault="008230EF" w:rsidP="008230EF">
      <w:pPr>
        <w:widowControl w:val="0"/>
        <w:autoSpaceDE w:val="0"/>
        <w:autoSpaceDN w:val="0"/>
        <w:adjustRightInd w:val="0"/>
        <w:ind w:firstLine="720"/>
        <w:rPr>
          <w:rFonts w:ascii="Helvetica" w:hAnsi="Helvetica" w:cs="Helvetica"/>
          <w:sz w:val="28"/>
          <w:szCs w:val="28"/>
          <w:lang w:eastAsia="ja-JP"/>
        </w:rPr>
      </w:pPr>
      <w:r w:rsidRPr="008230EF">
        <w:rPr>
          <w:rFonts w:ascii="Helvetica" w:hAnsi="Helvetica" w:cs="Helvetica"/>
          <w:sz w:val="28"/>
          <w:szCs w:val="28"/>
          <w:lang w:eastAsia="ja-JP"/>
        </w:rPr>
        <w:t>The triune nature of God, the intimate</w:t>
      </w:r>
      <w:r>
        <w:rPr>
          <w:rFonts w:ascii="Helvetica" w:hAnsi="Helvetica" w:cs="Helvetica"/>
          <w:sz w:val="28"/>
          <w:szCs w:val="28"/>
          <w:lang w:eastAsia="ja-JP"/>
        </w:rPr>
        <w:t xml:space="preserve"> </w:t>
      </w:r>
      <w:r w:rsidRPr="008230EF">
        <w:rPr>
          <w:rFonts w:ascii="Helvetica" w:hAnsi="Helvetica" w:cs="Helvetica"/>
          <w:sz w:val="28"/>
          <w:szCs w:val="28"/>
          <w:lang w:eastAsia="ja-JP"/>
        </w:rPr>
        <w:t xml:space="preserve">connectedness of nature, </w:t>
      </w:r>
    </w:p>
    <w:p w:rsidR="008230EF" w:rsidRDefault="008230EF" w:rsidP="008230EF">
      <w:pPr>
        <w:widowControl w:val="0"/>
        <w:autoSpaceDE w:val="0"/>
        <w:autoSpaceDN w:val="0"/>
        <w:adjustRightInd w:val="0"/>
        <w:ind w:firstLine="720"/>
        <w:rPr>
          <w:rFonts w:ascii="Helvetica" w:hAnsi="Helvetica" w:cs="Helvetica"/>
          <w:sz w:val="28"/>
          <w:szCs w:val="28"/>
          <w:lang w:eastAsia="ja-JP"/>
        </w:rPr>
      </w:pPr>
      <w:r>
        <w:rPr>
          <w:rFonts w:ascii="Helvetica" w:hAnsi="Helvetica" w:cs="Helvetica"/>
          <w:sz w:val="28"/>
          <w:szCs w:val="28"/>
          <w:lang w:eastAsia="ja-JP"/>
        </w:rPr>
        <w:t>the i</w:t>
      </w:r>
      <w:r w:rsidRPr="008230EF">
        <w:rPr>
          <w:rFonts w:ascii="Helvetica" w:hAnsi="Helvetica" w:cs="Helvetica"/>
          <w:sz w:val="28"/>
          <w:szCs w:val="28"/>
          <w:lang w:eastAsia="ja-JP"/>
        </w:rPr>
        <w:t>nterdependency of the body of Christ,</w:t>
      </w:r>
      <w:r>
        <w:rPr>
          <w:rFonts w:ascii="Helvetica" w:hAnsi="Helvetica" w:cs="Helvetica"/>
          <w:sz w:val="28"/>
          <w:szCs w:val="28"/>
          <w:lang w:eastAsia="ja-JP"/>
        </w:rPr>
        <w:t xml:space="preserve"> </w:t>
      </w:r>
      <w:r w:rsidRPr="008230EF">
        <w:rPr>
          <w:rFonts w:ascii="Helvetica" w:hAnsi="Helvetica" w:cs="Helvetica"/>
          <w:sz w:val="28"/>
          <w:szCs w:val="28"/>
          <w:lang w:eastAsia="ja-JP"/>
        </w:rPr>
        <w:t xml:space="preserve">the interdependency </w:t>
      </w:r>
    </w:p>
    <w:p w:rsidR="008230EF" w:rsidRPr="008230EF" w:rsidRDefault="008230EF" w:rsidP="008230EF">
      <w:pPr>
        <w:widowControl w:val="0"/>
        <w:autoSpaceDE w:val="0"/>
        <w:autoSpaceDN w:val="0"/>
        <w:adjustRightInd w:val="0"/>
        <w:ind w:firstLine="720"/>
        <w:rPr>
          <w:rFonts w:ascii="Helvetica" w:hAnsi="Helvetica" w:cs="Helvetica"/>
          <w:sz w:val="28"/>
          <w:szCs w:val="28"/>
          <w:lang w:eastAsia="ja-JP"/>
        </w:rPr>
      </w:pPr>
      <w:r w:rsidRPr="008230EF">
        <w:rPr>
          <w:rFonts w:ascii="Helvetica" w:hAnsi="Helvetica" w:cs="Helvetica"/>
          <w:sz w:val="28"/>
          <w:szCs w:val="28"/>
          <w:lang w:eastAsia="ja-JP"/>
        </w:rPr>
        <w:t>of marriage</w:t>
      </w:r>
    </w:p>
    <w:p w:rsid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2. </w:t>
      </w:r>
      <w:r w:rsidRPr="008230EF">
        <w:rPr>
          <w:rFonts w:ascii="Helvetica" w:hAnsi="Helvetica" w:cs="Helvetica"/>
          <w:sz w:val="28"/>
          <w:szCs w:val="28"/>
          <w:lang w:eastAsia="ja-JP"/>
        </w:rPr>
        <w:t>The strategic power of interdependency</w:t>
      </w:r>
      <w:r>
        <w:rPr>
          <w:rFonts w:ascii="Helvetica" w:hAnsi="Helvetica" w:cs="Helvetica"/>
          <w:sz w:val="28"/>
          <w:szCs w:val="28"/>
          <w:lang w:eastAsia="ja-JP"/>
        </w:rPr>
        <w:t xml:space="preserve">. More gets done and more </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holistically through the constant dance of interdependency</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3. </w:t>
      </w:r>
      <w:r w:rsidRPr="008230EF">
        <w:rPr>
          <w:rFonts w:ascii="Helvetica" w:hAnsi="Helvetica" w:cs="Helvetica"/>
          <w:sz w:val="28"/>
          <w:szCs w:val="28"/>
          <w:lang w:eastAsia="ja-JP"/>
        </w:rPr>
        <w:t>The protection of interdependency</w:t>
      </w:r>
    </w:p>
    <w:p w:rsidR="008230EF" w:rsidRPr="008230EF" w:rsidRDefault="008230EF" w:rsidP="008230EF">
      <w:pPr>
        <w:widowControl w:val="0"/>
        <w:autoSpaceDE w:val="0"/>
        <w:autoSpaceDN w:val="0"/>
        <w:adjustRightInd w:val="0"/>
        <w:ind w:firstLine="720"/>
        <w:rPr>
          <w:rFonts w:ascii="Helvetica" w:hAnsi="Helvetica" w:cs="Helvetica"/>
          <w:sz w:val="28"/>
          <w:szCs w:val="28"/>
          <w:lang w:eastAsia="ja-JP"/>
        </w:rPr>
      </w:pPr>
      <w:r w:rsidRPr="008230EF">
        <w:rPr>
          <w:rFonts w:ascii="Helvetica" w:hAnsi="Helvetica" w:cs="Helvetica"/>
          <w:sz w:val="28"/>
          <w:szCs w:val="28"/>
          <w:lang w:eastAsia="ja-JP"/>
        </w:rPr>
        <w:t>From myself-Mark 10:35ff</w:t>
      </w:r>
    </w:p>
    <w:p w:rsidR="008230EF" w:rsidRPr="008230EF" w:rsidRDefault="008230EF" w:rsidP="008230EF">
      <w:pPr>
        <w:widowControl w:val="0"/>
        <w:autoSpaceDE w:val="0"/>
        <w:autoSpaceDN w:val="0"/>
        <w:adjustRightInd w:val="0"/>
        <w:ind w:firstLine="720"/>
        <w:rPr>
          <w:rFonts w:ascii="Helvetica" w:hAnsi="Helvetica" w:cs="Helvetica"/>
          <w:sz w:val="28"/>
          <w:szCs w:val="28"/>
          <w:lang w:eastAsia="ja-JP"/>
        </w:rPr>
      </w:pPr>
      <w:r w:rsidRPr="008230EF">
        <w:rPr>
          <w:rFonts w:ascii="Helvetica" w:hAnsi="Helvetica" w:cs="Helvetica"/>
          <w:sz w:val="28"/>
          <w:szCs w:val="28"/>
          <w:lang w:eastAsia="ja-JP"/>
        </w:rPr>
        <w:t>From those around me.</w:t>
      </w:r>
    </w:p>
    <w:p w:rsidR="008230EF" w:rsidRPr="008230EF" w:rsidRDefault="008230EF" w:rsidP="008230EF">
      <w:pPr>
        <w:widowControl w:val="0"/>
        <w:autoSpaceDE w:val="0"/>
        <w:autoSpaceDN w:val="0"/>
        <w:adjustRightInd w:val="0"/>
        <w:rPr>
          <w:rFonts w:ascii="Helvetica" w:hAnsi="Helvetica" w:cs="Helvetica"/>
          <w:sz w:val="28"/>
          <w:szCs w:val="28"/>
          <w:lang w:eastAsia="ja-JP"/>
        </w:rPr>
      </w:pPr>
    </w:p>
    <w:p w:rsidR="008230EF" w:rsidRPr="008230EF" w:rsidRDefault="008230EF" w:rsidP="008230EF">
      <w:pPr>
        <w:widowControl w:val="0"/>
        <w:autoSpaceDE w:val="0"/>
        <w:autoSpaceDN w:val="0"/>
        <w:adjustRightInd w:val="0"/>
        <w:rPr>
          <w:rFonts w:ascii="Helvetica" w:hAnsi="Helvetica" w:cs="Helvetica"/>
          <w:b/>
          <w:sz w:val="32"/>
          <w:szCs w:val="32"/>
          <w:lang w:eastAsia="ja-JP"/>
        </w:rPr>
      </w:pPr>
      <w:r w:rsidRPr="008230EF">
        <w:rPr>
          <w:rFonts w:ascii="Helvetica" w:hAnsi="Helvetica" w:cs="Helvetica"/>
          <w:b/>
          <w:sz w:val="32"/>
          <w:szCs w:val="32"/>
          <w:lang w:eastAsia="ja-JP"/>
        </w:rPr>
        <w:t>D. What is the difference between the function people given by Jesus and the gifts given by the Spirit?</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1. </w:t>
      </w:r>
      <w:r w:rsidRPr="008230EF">
        <w:rPr>
          <w:rFonts w:ascii="Helvetica" w:hAnsi="Helvetica" w:cs="Helvetica"/>
          <w:sz w:val="28"/>
          <w:szCs w:val="28"/>
          <w:lang w:eastAsia="ja-JP"/>
        </w:rPr>
        <w:t>Ephesians 4:11- some</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2. </w:t>
      </w:r>
      <w:r w:rsidRPr="008230EF">
        <w:rPr>
          <w:rFonts w:ascii="Helvetica" w:hAnsi="Helvetica" w:cs="Helvetica"/>
          <w:sz w:val="28"/>
          <w:szCs w:val="28"/>
          <w:lang w:eastAsia="ja-JP"/>
        </w:rPr>
        <w:t>Corinthians 12:4-6-all</w:t>
      </w:r>
    </w:p>
    <w:p w:rsidR="008230EF" w:rsidRPr="008230EF" w:rsidRDefault="008230EF" w:rsidP="008230EF">
      <w:pPr>
        <w:widowControl w:val="0"/>
        <w:autoSpaceDE w:val="0"/>
        <w:autoSpaceDN w:val="0"/>
        <w:adjustRightInd w:val="0"/>
        <w:rPr>
          <w:rFonts w:ascii="Helvetica" w:hAnsi="Helvetica" w:cs="Helvetica"/>
          <w:sz w:val="28"/>
          <w:szCs w:val="28"/>
          <w:lang w:eastAsia="ja-JP"/>
        </w:rPr>
      </w:pPr>
    </w:p>
    <w:p w:rsidR="008230EF" w:rsidRPr="004D4081" w:rsidRDefault="004D4081" w:rsidP="008230EF">
      <w:pPr>
        <w:widowControl w:val="0"/>
        <w:autoSpaceDE w:val="0"/>
        <w:autoSpaceDN w:val="0"/>
        <w:adjustRightInd w:val="0"/>
        <w:rPr>
          <w:rFonts w:ascii="Helvetica" w:hAnsi="Helvetica" w:cs="Helvetica"/>
          <w:b/>
          <w:sz w:val="32"/>
          <w:szCs w:val="32"/>
          <w:lang w:eastAsia="ja-JP"/>
        </w:rPr>
      </w:pPr>
      <w:r w:rsidRPr="004D4081">
        <w:rPr>
          <w:rFonts w:ascii="Helvetica" w:hAnsi="Helvetica" w:cs="Helvetica"/>
          <w:b/>
          <w:sz w:val="32"/>
          <w:szCs w:val="32"/>
          <w:lang w:eastAsia="ja-JP"/>
        </w:rPr>
        <w:t xml:space="preserve">E. </w:t>
      </w:r>
      <w:r w:rsidR="008230EF" w:rsidRPr="004D4081">
        <w:rPr>
          <w:rFonts w:ascii="Helvetica" w:hAnsi="Helvetica" w:cs="Helvetica"/>
          <w:b/>
          <w:sz w:val="32"/>
          <w:szCs w:val="32"/>
          <w:lang w:eastAsia="ja-JP"/>
        </w:rPr>
        <w:t>A few personal and strategic questions about my life</w:t>
      </w:r>
    </w:p>
    <w:p w:rsidR="008230EF" w:rsidRPr="008230EF" w:rsidRDefault="008230EF" w:rsidP="008230EF">
      <w:pPr>
        <w:widowControl w:val="0"/>
        <w:numPr>
          <w:ilvl w:val="0"/>
          <w:numId w:val="3"/>
        </w:numPr>
        <w:tabs>
          <w:tab w:val="left" w:pos="220"/>
          <w:tab w:val="left" w:pos="720"/>
        </w:tabs>
        <w:autoSpaceDE w:val="0"/>
        <w:autoSpaceDN w:val="0"/>
        <w:adjustRightInd w:val="0"/>
        <w:ind w:hanging="720"/>
        <w:rPr>
          <w:rFonts w:ascii="Helvetica" w:hAnsi="Helvetica" w:cs="Helvetica"/>
          <w:sz w:val="28"/>
          <w:szCs w:val="28"/>
          <w:lang w:eastAsia="ja-JP"/>
        </w:rPr>
      </w:pPr>
      <w:r w:rsidRPr="008230EF">
        <w:rPr>
          <w:rFonts w:ascii="Helvetica" w:hAnsi="Helvetica" w:cs="Helvetica"/>
          <w:sz w:val="28"/>
          <w:szCs w:val="28"/>
          <w:lang w:eastAsia="ja-JP"/>
        </w:rPr>
        <w:t>Who am I?</w:t>
      </w:r>
    </w:p>
    <w:p w:rsidR="008230EF" w:rsidRPr="008230EF" w:rsidRDefault="008230EF" w:rsidP="008230EF">
      <w:pPr>
        <w:widowControl w:val="0"/>
        <w:numPr>
          <w:ilvl w:val="0"/>
          <w:numId w:val="3"/>
        </w:numPr>
        <w:tabs>
          <w:tab w:val="left" w:pos="220"/>
          <w:tab w:val="left" w:pos="720"/>
        </w:tabs>
        <w:autoSpaceDE w:val="0"/>
        <w:autoSpaceDN w:val="0"/>
        <w:adjustRightInd w:val="0"/>
        <w:ind w:hanging="720"/>
        <w:rPr>
          <w:rFonts w:ascii="Helvetica" w:hAnsi="Helvetica" w:cs="Helvetica"/>
          <w:sz w:val="28"/>
          <w:szCs w:val="28"/>
          <w:lang w:eastAsia="ja-JP"/>
        </w:rPr>
      </w:pPr>
      <w:r w:rsidRPr="008230EF">
        <w:rPr>
          <w:rFonts w:ascii="Helvetica" w:hAnsi="Helvetica" w:cs="Helvetica"/>
          <w:sz w:val="28"/>
          <w:szCs w:val="28"/>
          <w:lang w:eastAsia="ja-JP"/>
        </w:rPr>
        <w:t>What should I be doing?</w:t>
      </w:r>
    </w:p>
    <w:p w:rsidR="008230EF" w:rsidRPr="008230EF" w:rsidRDefault="008230EF" w:rsidP="008230EF">
      <w:pPr>
        <w:widowControl w:val="0"/>
        <w:numPr>
          <w:ilvl w:val="0"/>
          <w:numId w:val="3"/>
        </w:numPr>
        <w:tabs>
          <w:tab w:val="left" w:pos="220"/>
          <w:tab w:val="left" w:pos="720"/>
        </w:tabs>
        <w:autoSpaceDE w:val="0"/>
        <w:autoSpaceDN w:val="0"/>
        <w:adjustRightInd w:val="0"/>
        <w:ind w:hanging="720"/>
        <w:rPr>
          <w:rFonts w:ascii="Helvetica" w:hAnsi="Helvetica" w:cs="Helvetica"/>
          <w:sz w:val="28"/>
          <w:szCs w:val="28"/>
          <w:lang w:eastAsia="ja-JP"/>
        </w:rPr>
      </w:pPr>
      <w:r w:rsidRPr="008230EF">
        <w:rPr>
          <w:rFonts w:ascii="Helvetica" w:hAnsi="Helvetica" w:cs="Helvetica"/>
          <w:sz w:val="28"/>
          <w:szCs w:val="28"/>
          <w:lang w:eastAsia="ja-JP"/>
        </w:rPr>
        <w:t>What training and experience will best get me there?</w:t>
      </w:r>
    </w:p>
    <w:p w:rsidR="008230EF" w:rsidRPr="008230EF" w:rsidRDefault="008230EF" w:rsidP="008230EF">
      <w:pPr>
        <w:widowControl w:val="0"/>
        <w:numPr>
          <w:ilvl w:val="0"/>
          <w:numId w:val="3"/>
        </w:numPr>
        <w:tabs>
          <w:tab w:val="left" w:pos="220"/>
          <w:tab w:val="left" w:pos="720"/>
        </w:tabs>
        <w:autoSpaceDE w:val="0"/>
        <w:autoSpaceDN w:val="0"/>
        <w:adjustRightInd w:val="0"/>
        <w:ind w:hanging="720"/>
        <w:rPr>
          <w:rFonts w:ascii="Helvetica" w:hAnsi="Helvetica" w:cs="Helvetica"/>
          <w:sz w:val="28"/>
          <w:szCs w:val="28"/>
          <w:lang w:eastAsia="ja-JP"/>
        </w:rPr>
      </w:pPr>
      <w:r w:rsidRPr="008230EF">
        <w:rPr>
          <w:rFonts w:ascii="Helvetica" w:hAnsi="Helvetica" w:cs="Helvetica"/>
          <w:sz w:val="28"/>
          <w:szCs w:val="28"/>
          <w:lang w:eastAsia="ja-JP"/>
        </w:rPr>
        <w:t>What are my biggest obstacles?</w:t>
      </w:r>
    </w:p>
    <w:p w:rsidR="008230EF" w:rsidRPr="008230EF" w:rsidRDefault="008230EF" w:rsidP="004D4081">
      <w:pPr>
        <w:widowControl w:val="0"/>
        <w:autoSpaceDE w:val="0"/>
        <w:autoSpaceDN w:val="0"/>
        <w:adjustRightInd w:val="0"/>
        <w:ind w:firstLine="720"/>
        <w:rPr>
          <w:rFonts w:ascii="Helvetica" w:hAnsi="Helvetica" w:cs="Helvetica"/>
          <w:sz w:val="28"/>
          <w:szCs w:val="28"/>
          <w:lang w:eastAsia="ja-JP"/>
        </w:rPr>
      </w:pPr>
      <w:r w:rsidRPr="008230EF">
        <w:rPr>
          <w:rFonts w:ascii="Helvetica" w:hAnsi="Helvetica" w:cs="Helvetica"/>
          <w:sz w:val="28"/>
          <w:szCs w:val="28"/>
          <w:lang w:eastAsia="ja-JP"/>
        </w:rPr>
        <w:t>Answering The Who am I question</w:t>
      </w:r>
    </w:p>
    <w:p w:rsidR="008230EF" w:rsidRPr="008230EF" w:rsidRDefault="008230EF" w:rsidP="004D4081">
      <w:pPr>
        <w:widowControl w:val="0"/>
        <w:autoSpaceDE w:val="0"/>
        <w:autoSpaceDN w:val="0"/>
        <w:adjustRightInd w:val="0"/>
        <w:ind w:firstLine="720"/>
        <w:rPr>
          <w:rFonts w:ascii="Helvetica" w:hAnsi="Helvetica" w:cs="Helvetica"/>
          <w:sz w:val="28"/>
          <w:szCs w:val="28"/>
          <w:lang w:eastAsia="ja-JP"/>
        </w:rPr>
      </w:pPr>
      <w:r w:rsidRPr="008230EF">
        <w:rPr>
          <w:rFonts w:ascii="Helvetica" w:hAnsi="Helvetica" w:cs="Helvetica"/>
          <w:sz w:val="28"/>
          <w:szCs w:val="28"/>
          <w:lang w:eastAsia="ja-JP"/>
        </w:rPr>
        <w:t>Getting good feedback</w:t>
      </w:r>
    </w:p>
    <w:p w:rsidR="008230EF" w:rsidRPr="008230EF" w:rsidRDefault="008230EF" w:rsidP="004D4081">
      <w:pPr>
        <w:widowControl w:val="0"/>
        <w:autoSpaceDE w:val="0"/>
        <w:autoSpaceDN w:val="0"/>
        <w:adjustRightInd w:val="0"/>
        <w:ind w:firstLine="720"/>
        <w:rPr>
          <w:rFonts w:ascii="Helvetica" w:hAnsi="Helvetica" w:cs="Helvetica"/>
          <w:sz w:val="28"/>
          <w:szCs w:val="28"/>
          <w:lang w:eastAsia="ja-JP"/>
        </w:rPr>
      </w:pPr>
      <w:r w:rsidRPr="008230EF">
        <w:rPr>
          <w:rFonts w:ascii="Helvetica" w:hAnsi="Helvetica" w:cs="Helvetica"/>
          <w:sz w:val="28"/>
          <w:szCs w:val="28"/>
          <w:lang w:eastAsia="ja-JP"/>
        </w:rPr>
        <w:t>Dealing with my ego</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sidRPr="008230EF">
        <w:rPr>
          <w:rFonts w:ascii="Helvetica" w:hAnsi="Helvetica" w:cs="Helvetica"/>
          <w:sz w:val="28"/>
          <w:szCs w:val="28"/>
          <w:lang w:eastAsia="ja-JP"/>
        </w:rPr>
        <w:t>5. Knowing the right team to work on</w:t>
      </w:r>
    </w:p>
    <w:p w:rsidR="004D4081" w:rsidRDefault="004D4081" w:rsidP="008230EF">
      <w:pPr>
        <w:widowControl w:val="0"/>
        <w:autoSpaceDE w:val="0"/>
        <w:autoSpaceDN w:val="0"/>
        <w:adjustRightInd w:val="0"/>
        <w:rPr>
          <w:rFonts w:ascii="Helvetica" w:hAnsi="Helvetica" w:cs="Helvetica"/>
          <w:sz w:val="28"/>
          <w:szCs w:val="28"/>
          <w:lang w:eastAsia="ja-JP"/>
        </w:rPr>
      </w:pPr>
    </w:p>
    <w:p w:rsidR="004D4081" w:rsidRDefault="004D4081" w:rsidP="008230EF">
      <w:pPr>
        <w:widowControl w:val="0"/>
        <w:autoSpaceDE w:val="0"/>
        <w:autoSpaceDN w:val="0"/>
        <w:adjustRightInd w:val="0"/>
        <w:rPr>
          <w:rFonts w:ascii="Helvetica" w:hAnsi="Helvetica" w:cs="Helvetica"/>
          <w:sz w:val="28"/>
          <w:szCs w:val="28"/>
          <w:lang w:eastAsia="ja-JP"/>
        </w:rPr>
      </w:pPr>
    </w:p>
    <w:p w:rsidR="004D4081" w:rsidRDefault="004D4081" w:rsidP="008230EF">
      <w:pPr>
        <w:widowControl w:val="0"/>
        <w:autoSpaceDE w:val="0"/>
        <w:autoSpaceDN w:val="0"/>
        <w:adjustRightInd w:val="0"/>
        <w:rPr>
          <w:rFonts w:ascii="Helvetica" w:hAnsi="Helvetica" w:cs="Helvetica"/>
          <w:sz w:val="28"/>
          <w:szCs w:val="28"/>
          <w:lang w:eastAsia="ja-JP"/>
        </w:rPr>
      </w:pPr>
    </w:p>
    <w:p w:rsidR="004D4081" w:rsidRDefault="004D4081" w:rsidP="008230EF">
      <w:pPr>
        <w:widowControl w:val="0"/>
        <w:autoSpaceDE w:val="0"/>
        <w:autoSpaceDN w:val="0"/>
        <w:adjustRightInd w:val="0"/>
        <w:rPr>
          <w:rFonts w:ascii="Helvetica" w:hAnsi="Helvetica" w:cs="Helvetica"/>
          <w:sz w:val="28"/>
          <w:szCs w:val="28"/>
          <w:lang w:eastAsia="ja-JP"/>
        </w:rPr>
      </w:pPr>
    </w:p>
    <w:p w:rsidR="004D4081" w:rsidRDefault="004D4081" w:rsidP="008230EF">
      <w:pPr>
        <w:widowControl w:val="0"/>
        <w:autoSpaceDE w:val="0"/>
        <w:autoSpaceDN w:val="0"/>
        <w:adjustRightInd w:val="0"/>
        <w:rPr>
          <w:rFonts w:ascii="Helvetica" w:hAnsi="Helvetica" w:cs="Helvetica"/>
          <w:sz w:val="28"/>
          <w:szCs w:val="28"/>
          <w:lang w:eastAsia="ja-JP"/>
        </w:rPr>
      </w:pPr>
    </w:p>
    <w:p w:rsidR="004D4081" w:rsidRDefault="004D4081" w:rsidP="008230EF">
      <w:pPr>
        <w:widowControl w:val="0"/>
        <w:autoSpaceDE w:val="0"/>
        <w:autoSpaceDN w:val="0"/>
        <w:adjustRightInd w:val="0"/>
        <w:rPr>
          <w:rFonts w:ascii="Helvetica" w:hAnsi="Helvetica" w:cs="Helvetica"/>
          <w:sz w:val="28"/>
          <w:szCs w:val="28"/>
          <w:lang w:eastAsia="ja-JP"/>
        </w:rPr>
      </w:pPr>
    </w:p>
    <w:p w:rsidR="004D4081" w:rsidRDefault="004D4081" w:rsidP="008230EF">
      <w:pPr>
        <w:widowControl w:val="0"/>
        <w:autoSpaceDE w:val="0"/>
        <w:autoSpaceDN w:val="0"/>
        <w:adjustRightInd w:val="0"/>
        <w:rPr>
          <w:rFonts w:ascii="Helvetica" w:hAnsi="Helvetica" w:cs="Helvetica"/>
          <w:sz w:val="28"/>
          <w:szCs w:val="28"/>
          <w:lang w:eastAsia="ja-JP"/>
        </w:rPr>
      </w:pPr>
    </w:p>
    <w:p w:rsidR="004D4081" w:rsidRDefault="004D4081" w:rsidP="008230EF">
      <w:pPr>
        <w:widowControl w:val="0"/>
        <w:autoSpaceDE w:val="0"/>
        <w:autoSpaceDN w:val="0"/>
        <w:adjustRightInd w:val="0"/>
        <w:rPr>
          <w:rFonts w:ascii="Helvetica" w:hAnsi="Helvetica" w:cs="Helvetica"/>
          <w:sz w:val="28"/>
          <w:szCs w:val="28"/>
          <w:lang w:eastAsia="ja-JP"/>
        </w:rPr>
      </w:pPr>
    </w:p>
    <w:p w:rsidR="008230EF" w:rsidRPr="004D4081" w:rsidRDefault="004D4081" w:rsidP="008230EF">
      <w:pPr>
        <w:widowControl w:val="0"/>
        <w:autoSpaceDE w:val="0"/>
        <w:autoSpaceDN w:val="0"/>
        <w:adjustRightInd w:val="0"/>
        <w:rPr>
          <w:rFonts w:ascii="Helvetica" w:hAnsi="Helvetica" w:cs="Helvetica"/>
          <w:b/>
          <w:sz w:val="32"/>
          <w:szCs w:val="32"/>
          <w:lang w:eastAsia="ja-JP"/>
        </w:rPr>
      </w:pPr>
      <w:r w:rsidRPr="004D4081">
        <w:rPr>
          <w:rFonts w:ascii="Helvetica" w:hAnsi="Helvetica" w:cs="Helvetica"/>
          <w:b/>
          <w:sz w:val="32"/>
          <w:szCs w:val="32"/>
          <w:lang w:eastAsia="ja-JP"/>
        </w:rPr>
        <w:t xml:space="preserve">F. </w:t>
      </w:r>
      <w:r w:rsidR="008230EF" w:rsidRPr="004D4081">
        <w:rPr>
          <w:rFonts w:ascii="Helvetica" w:hAnsi="Helvetica" w:cs="Helvetica"/>
          <w:b/>
          <w:sz w:val="32"/>
          <w:szCs w:val="32"/>
          <w:lang w:eastAsia="ja-JP"/>
        </w:rPr>
        <w:t>Show me what that looks like in picture form</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sidRPr="008230EF">
        <w:rPr>
          <w:rFonts w:ascii="Helvetica" w:hAnsi="Helvetica" w:cs="Helvetica"/>
          <w:sz w:val="28"/>
          <w:szCs w:val="28"/>
          <w:lang w:eastAsia="ja-JP"/>
        </w:rPr>
        <w:t>1. Spiritual gifts pie chart</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sidRPr="008230EF">
        <w:rPr>
          <w:rFonts w:ascii="Helvetica" w:hAnsi="Helvetica" w:cs="Helvetica"/>
          <w:sz w:val="28"/>
          <w:szCs w:val="28"/>
          <w:lang w:eastAsia="ja-JP"/>
        </w:rPr>
        <w:t>2. Applied through the capacities</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sidRPr="008230EF">
        <w:rPr>
          <w:rFonts w:ascii="Helvetica" w:hAnsi="Helvetica" w:cs="Helvetica"/>
          <w:sz w:val="28"/>
          <w:szCs w:val="28"/>
          <w:lang w:eastAsia="ja-JP"/>
        </w:rPr>
        <w:t>3. Placed into the world either as gifts, roles</w:t>
      </w:r>
      <w:r w:rsidR="004D4081">
        <w:rPr>
          <w:rFonts w:ascii="Helvetica" w:hAnsi="Helvetica" w:cs="Helvetica"/>
          <w:sz w:val="28"/>
          <w:szCs w:val="28"/>
          <w:lang w:eastAsia="ja-JP"/>
        </w:rPr>
        <w:t xml:space="preserve"> </w:t>
      </w:r>
      <w:r w:rsidRPr="008230EF">
        <w:rPr>
          <w:rFonts w:ascii="Helvetica" w:hAnsi="Helvetica" w:cs="Helvetica"/>
          <w:sz w:val="28"/>
          <w:szCs w:val="28"/>
          <w:lang w:eastAsia="ja-JP"/>
        </w:rPr>
        <w:t>or functions</w:t>
      </w:r>
    </w:p>
    <w:p w:rsidR="008230EF" w:rsidRPr="008230EF" w:rsidRDefault="008230EF" w:rsidP="008230EF">
      <w:pPr>
        <w:widowControl w:val="0"/>
        <w:autoSpaceDE w:val="0"/>
        <w:autoSpaceDN w:val="0"/>
        <w:adjustRightInd w:val="0"/>
        <w:rPr>
          <w:rFonts w:ascii="Helvetica" w:hAnsi="Helvetica" w:cs="Helvetica"/>
          <w:sz w:val="28"/>
          <w:szCs w:val="28"/>
          <w:lang w:eastAsia="ja-JP"/>
        </w:rPr>
      </w:pPr>
      <w:r w:rsidRPr="008230EF">
        <w:rPr>
          <w:rFonts w:ascii="Helvetica" w:hAnsi="Helvetica" w:cs="Helvetica"/>
          <w:sz w:val="28"/>
          <w:szCs w:val="28"/>
          <w:lang w:eastAsia="ja-JP"/>
        </w:rPr>
        <w:t>4. All under the authority of the Missio dei</w:t>
      </w:r>
      <w:r w:rsidR="004D4081">
        <w:rPr>
          <w:rFonts w:ascii="Helvetica" w:hAnsi="Helvetica" w:cs="Helvetica"/>
          <w:sz w:val="28"/>
          <w:szCs w:val="28"/>
          <w:lang w:eastAsia="ja-JP"/>
        </w:rPr>
        <w:t xml:space="preserve"> </w:t>
      </w:r>
      <w:r w:rsidRPr="008230EF">
        <w:rPr>
          <w:rFonts w:ascii="Helvetica" w:hAnsi="Helvetica" w:cs="Helvetica"/>
          <w:sz w:val="28"/>
          <w:szCs w:val="28"/>
          <w:lang w:eastAsia="ja-JP"/>
        </w:rPr>
        <w:t>statement of my life</w:t>
      </w:r>
    </w:p>
    <w:p w:rsidR="004D4081" w:rsidRDefault="008230EF" w:rsidP="008230EF">
      <w:pPr>
        <w:widowControl w:val="0"/>
        <w:autoSpaceDE w:val="0"/>
        <w:autoSpaceDN w:val="0"/>
        <w:adjustRightInd w:val="0"/>
        <w:rPr>
          <w:rFonts w:ascii="Helvetica" w:hAnsi="Helvetica" w:cs="Helvetica"/>
          <w:sz w:val="28"/>
          <w:szCs w:val="28"/>
          <w:lang w:eastAsia="ja-JP"/>
        </w:rPr>
      </w:pPr>
      <w:r w:rsidRPr="008230EF">
        <w:rPr>
          <w:rFonts w:ascii="Helvetica" w:hAnsi="Helvetica" w:cs="Helvetica"/>
          <w:sz w:val="28"/>
          <w:szCs w:val="28"/>
          <w:lang w:eastAsia="ja-JP"/>
        </w:rPr>
        <w:t>5. Built upon the foundation of a daily living</w:t>
      </w:r>
      <w:r w:rsidR="004D4081">
        <w:rPr>
          <w:rFonts w:ascii="Helvetica" w:hAnsi="Helvetica" w:cs="Helvetica"/>
          <w:sz w:val="28"/>
          <w:szCs w:val="28"/>
          <w:lang w:eastAsia="ja-JP"/>
        </w:rPr>
        <w:t xml:space="preserve"> </w:t>
      </w:r>
      <w:r w:rsidRPr="008230EF">
        <w:rPr>
          <w:rFonts w:ascii="Helvetica" w:hAnsi="Helvetica" w:cs="Helvetica"/>
          <w:sz w:val="28"/>
          <w:szCs w:val="28"/>
          <w:lang w:eastAsia="ja-JP"/>
        </w:rPr>
        <w:t xml:space="preserve">relationship with God in </w:t>
      </w:r>
    </w:p>
    <w:p w:rsidR="004D4081" w:rsidRDefault="004D4081"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008230EF" w:rsidRPr="008230EF">
        <w:rPr>
          <w:rFonts w:ascii="Helvetica" w:hAnsi="Helvetica" w:cs="Helvetica"/>
          <w:sz w:val="28"/>
          <w:szCs w:val="28"/>
          <w:lang w:eastAsia="ja-JP"/>
        </w:rPr>
        <w:t>and through His</w:t>
      </w:r>
      <w:r>
        <w:rPr>
          <w:rFonts w:ascii="Helvetica" w:hAnsi="Helvetica" w:cs="Helvetica"/>
          <w:sz w:val="28"/>
          <w:szCs w:val="28"/>
          <w:lang w:eastAsia="ja-JP"/>
        </w:rPr>
        <w:t xml:space="preserve"> </w:t>
      </w:r>
      <w:r w:rsidR="008230EF" w:rsidRPr="008230EF">
        <w:rPr>
          <w:rFonts w:ascii="Helvetica" w:hAnsi="Helvetica" w:cs="Helvetica"/>
          <w:sz w:val="28"/>
          <w:szCs w:val="28"/>
          <w:lang w:eastAsia="ja-JP"/>
        </w:rPr>
        <w:t>word navigated in submission to the Holy</w:t>
      </w:r>
      <w:r>
        <w:rPr>
          <w:rFonts w:ascii="Helvetica" w:hAnsi="Helvetica" w:cs="Helvetica"/>
          <w:sz w:val="28"/>
          <w:szCs w:val="28"/>
          <w:lang w:eastAsia="ja-JP"/>
        </w:rPr>
        <w:t xml:space="preserve"> </w:t>
      </w:r>
      <w:r w:rsidR="008230EF" w:rsidRPr="008230EF">
        <w:rPr>
          <w:rFonts w:ascii="Helvetica" w:hAnsi="Helvetica" w:cs="Helvetica"/>
          <w:sz w:val="28"/>
          <w:szCs w:val="28"/>
          <w:lang w:eastAsia="ja-JP"/>
        </w:rPr>
        <w:t xml:space="preserve">Spirit of </w:t>
      </w:r>
    </w:p>
    <w:p w:rsidR="008230EF" w:rsidRPr="008230EF" w:rsidRDefault="004D4081"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008230EF" w:rsidRPr="008230EF">
        <w:rPr>
          <w:rFonts w:ascii="Helvetica" w:hAnsi="Helvetica" w:cs="Helvetica"/>
          <w:sz w:val="28"/>
          <w:szCs w:val="28"/>
          <w:lang w:eastAsia="ja-JP"/>
        </w:rPr>
        <w:t>God into the earthly image of the</w:t>
      </w:r>
      <w:r>
        <w:rPr>
          <w:rFonts w:ascii="Helvetica" w:hAnsi="Helvetica" w:cs="Helvetica"/>
          <w:sz w:val="28"/>
          <w:szCs w:val="28"/>
          <w:lang w:eastAsia="ja-JP"/>
        </w:rPr>
        <w:t xml:space="preserve"> </w:t>
      </w:r>
      <w:r w:rsidR="008230EF" w:rsidRPr="008230EF">
        <w:rPr>
          <w:rFonts w:ascii="Helvetica" w:hAnsi="Helvetica" w:cs="Helvetica"/>
          <w:sz w:val="28"/>
          <w:szCs w:val="28"/>
          <w:lang w:eastAsia="ja-JP"/>
        </w:rPr>
        <w:t>Son of God</w:t>
      </w:r>
    </w:p>
    <w:p w:rsidR="008230EF" w:rsidRPr="008230EF" w:rsidRDefault="008230EF" w:rsidP="008230EF">
      <w:pPr>
        <w:widowControl w:val="0"/>
        <w:autoSpaceDE w:val="0"/>
        <w:autoSpaceDN w:val="0"/>
        <w:adjustRightInd w:val="0"/>
        <w:rPr>
          <w:rFonts w:ascii="Helvetica" w:hAnsi="Helvetica" w:cs="Helvetica"/>
          <w:sz w:val="28"/>
          <w:szCs w:val="28"/>
          <w:lang w:eastAsia="ja-JP"/>
        </w:rPr>
      </w:pPr>
    </w:p>
    <w:p w:rsidR="008230EF" w:rsidRPr="004D4081" w:rsidRDefault="004D4081" w:rsidP="008230EF">
      <w:pPr>
        <w:widowControl w:val="0"/>
        <w:autoSpaceDE w:val="0"/>
        <w:autoSpaceDN w:val="0"/>
        <w:adjustRightInd w:val="0"/>
        <w:rPr>
          <w:rFonts w:ascii="Helvetica" w:hAnsi="Helvetica" w:cs="Helvetica"/>
          <w:b/>
          <w:sz w:val="32"/>
          <w:szCs w:val="32"/>
          <w:lang w:eastAsia="ja-JP"/>
        </w:rPr>
      </w:pPr>
      <w:r w:rsidRPr="004D4081">
        <w:rPr>
          <w:rFonts w:ascii="Helvetica" w:hAnsi="Helvetica" w:cs="Helvetica"/>
          <w:b/>
          <w:sz w:val="32"/>
          <w:szCs w:val="32"/>
          <w:lang w:eastAsia="ja-JP"/>
        </w:rPr>
        <w:t xml:space="preserve">G. </w:t>
      </w:r>
      <w:r w:rsidR="008230EF" w:rsidRPr="004D4081">
        <w:rPr>
          <w:rFonts w:ascii="Helvetica" w:hAnsi="Helvetica" w:cs="Helvetica"/>
          <w:b/>
          <w:sz w:val="32"/>
          <w:szCs w:val="32"/>
          <w:lang w:eastAsia="ja-JP"/>
        </w:rPr>
        <w:t>Watch your life</w:t>
      </w:r>
    </w:p>
    <w:p w:rsidR="004D4081" w:rsidRDefault="008230EF" w:rsidP="008230EF">
      <w:pPr>
        <w:widowControl w:val="0"/>
        <w:autoSpaceDE w:val="0"/>
        <w:autoSpaceDN w:val="0"/>
        <w:adjustRightInd w:val="0"/>
        <w:rPr>
          <w:rFonts w:ascii="Helvetica" w:hAnsi="Helvetica" w:cs="Helvetica"/>
          <w:sz w:val="28"/>
          <w:szCs w:val="28"/>
          <w:lang w:eastAsia="ja-JP"/>
        </w:rPr>
      </w:pPr>
      <w:r w:rsidRPr="008230EF">
        <w:rPr>
          <w:rFonts w:ascii="Helvetica" w:hAnsi="Helvetica" w:cs="Helvetica"/>
          <w:sz w:val="28"/>
          <w:szCs w:val="28"/>
          <w:lang w:eastAsia="ja-JP"/>
        </w:rPr>
        <w:t xml:space="preserve">1. Spending time every day in God's word is non-negotiable!!!! It is </w:t>
      </w:r>
    </w:p>
    <w:p w:rsidR="008230EF" w:rsidRPr="008230EF" w:rsidRDefault="004D4081"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008230EF" w:rsidRPr="008230EF">
        <w:rPr>
          <w:rFonts w:ascii="Helvetica" w:hAnsi="Helvetica" w:cs="Helvetica"/>
          <w:sz w:val="28"/>
          <w:szCs w:val="28"/>
          <w:lang w:eastAsia="ja-JP"/>
        </w:rPr>
        <w:t>the most important thing you will do. Hebrews 4:12 ff</w:t>
      </w:r>
    </w:p>
    <w:p w:rsidR="004D4081" w:rsidRDefault="008230EF" w:rsidP="008230EF">
      <w:pPr>
        <w:widowControl w:val="0"/>
        <w:autoSpaceDE w:val="0"/>
        <w:autoSpaceDN w:val="0"/>
        <w:adjustRightInd w:val="0"/>
        <w:rPr>
          <w:rFonts w:ascii="Helvetica" w:hAnsi="Helvetica" w:cs="Helvetica"/>
          <w:sz w:val="28"/>
          <w:szCs w:val="28"/>
          <w:lang w:eastAsia="ja-JP"/>
        </w:rPr>
      </w:pPr>
      <w:r w:rsidRPr="008230EF">
        <w:rPr>
          <w:rFonts w:ascii="Helvetica" w:hAnsi="Helvetica" w:cs="Helvetica"/>
          <w:sz w:val="28"/>
          <w:szCs w:val="28"/>
          <w:lang w:eastAsia="ja-JP"/>
        </w:rPr>
        <w:t xml:space="preserve">2. Learn to recognize the flesh around you and in you and learn to </w:t>
      </w:r>
    </w:p>
    <w:p w:rsidR="008230EF" w:rsidRPr="008230EF" w:rsidRDefault="004D4081"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008230EF" w:rsidRPr="008230EF">
        <w:rPr>
          <w:rFonts w:ascii="Helvetica" w:hAnsi="Helvetica" w:cs="Helvetica"/>
          <w:sz w:val="28"/>
          <w:szCs w:val="28"/>
          <w:lang w:eastAsia="ja-JP"/>
        </w:rPr>
        <w:t>say no. Colossians 2:6ff</w:t>
      </w:r>
    </w:p>
    <w:p w:rsidR="004D4081" w:rsidRDefault="008230EF" w:rsidP="008230EF">
      <w:pPr>
        <w:widowControl w:val="0"/>
        <w:autoSpaceDE w:val="0"/>
        <w:autoSpaceDN w:val="0"/>
        <w:adjustRightInd w:val="0"/>
        <w:rPr>
          <w:rFonts w:ascii="Helvetica" w:hAnsi="Helvetica" w:cs="Helvetica"/>
          <w:sz w:val="28"/>
          <w:szCs w:val="28"/>
          <w:lang w:eastAsia="ja-JP"/>
        </w:rPr>
      </w:pPr>
      <w:r w:rsidRPr="008230EF">
        <w:rPr>
          <w:rFonts w:ascii="Helvetica" w:hAnsi="Helvetica" w:cs="Helvetica"/>
          <w:sz w:val="28"/>
          <w:szCs w:val="28"/>
          <w:lang w:eastAsia="ja-JP"/>
        </w:rPr>
        <w:t xml:space="preserve">3. Build a </w:t>
      </w:r>
      <w:r w:rsidR="004D4081">
        <w:rPr>
          <w:rFonts w:ascii="Helvetica" w:hAnsi="Helvetica" w:cs="Helvetica"/>
          <w:sz w:val="28"/>
          <w:szCs w:val="28"/>
          <w:lang w:eastAsia="ja-JP"/>
        </w:rPr>
        <w:t>life (person, marriage, and family</w:t>
      </w:r>
      <w:r w:rsidRPr="008230EF">
        <w:rPr>
          <w:rFonts w:ascii="Helvetica" w:hAnsi="Helvetica" w:cs="Helvetica"/>
          <w:sz w:val="28"/>
          <w:szCs w:val="28"/>
          <w:lang w:eastAsia="ja-JP"/>
        </w:rPr>
        <w:t xml:space="preserve">) that reflects the most </w:t>
      </w:r>
    </w:p>
    <w:p w:rsidR="004D4081" w:rsidRDefault="004D4081"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008230EF" w:rsidRPr="008230EF">
        <w:rPr>
          <w:rFonts w:ascii="Helvetica" w:hAnsi="Helvetica" w:cs="Helvetica"/>
          <w:sz w:val="28"/>
          <w:szCs w:val="28"/>
          <w:lang w:eastAsia="ja-JP"/>
        </w:rPr>
        <w:t xml:space="preserve">important values of righteousness that we see in the New </w:t>
      </w:r>
    </w:p>
    <w:p w:rsidR="004D4081" w:rsidRDefault="004D4081" w:rsidP="008230EF">
      <w:pPr>
        <w:widowControl w:val="0"/>
        <w:autoSpaceDE w:val="0"/>
        <w:autoSpaceDN w:val="0"/>
        <w:adjustRightInd w:val="0"/>
        <w:rPr>
          <w:rFonts w:ascii="Helvetica" w:hAnsi="Helvetica" w:cs="Helvetica"/>
          <w:b/>
          <w:bCs/>
          <w:lang w:eastAsia="ja-JP"/>
        </w:rPr>
      </w:pPr>
      <w:r>
        <w:rPr>
          <w:rFonts w:ascii="Helvetica" w:hAnsi="Helvetica" w:cs="Helvetica"/>
          <w:sz w:val="28"/>
          <w:szCs w:val="28"/>
          <w:lang w:eastAsia="ja-JP"/>
        </w:rPr>
        <w:t xml:space="preserve">   </w:t>
      </w:r>
      <w:r w:rsidR="008230EF" w:rsidRPr="008230EF">
        <w:rPr>
          <w:rFonts w:ascii="Helvetica" w:hAnsi="Helvetica" w:cs="Helvetica"/>
          <w:sz w:val="28"/>
          <w:szCs w:val="28"/>
          <w:lang w:eastAsia="ja-JP"/>
        </w:rPr>
        <w:t>Testament. Five values.</w:t>
      </w:r>
      <w:r>
        <w:rPr>
          <w:rFonts w:ascii="Helvetica" w:hAnsi="Helvetica" w:cs="Helvetica"/>
          <w:sz w:val="28"/>
          <w:szCs w:val="28"/>
          <w:lang w:eastAsia="ja-JP"/>
        </w:rPr>
        <w:t xml:space="preserve"> (see those values in </w:t>
      </w:r>
      <w:r>
        <w:rPr>
          <w:rFonts w:ascii="Helvetica" w:hAnsi="Helvetica" w:cs="Helvetica"/>
          <w:b/>
          <w:bCs/>
          <w:lang w:eastAsia="ja-JP"/>
        </w:rPr>
        <w:t xml:space="preserve">“Renovation: A Survey </w:t>
      </w:r>
    </w:p>
    <w:p w:rsidR="008230EF" w:rsidRPr="008230EF" w:rsidRDefault="004D4081" w:rsidP="008230EF">
      <w:pPr>
        <w:widowControl w:val="0"/>
        <w:autoSpaceDE w:val="0"/>
        <w:autoSpaceDN w:val="0"/>
        <w:adjustRightInd w:val="0"/>
        <w:rPr>
          <w:rFonts w:ascii="Helvetica" w:hAnsi="Helvetica" w:cs="Helvetica"/>
          <w:sz w:val="28"/>
          <w:szCs w:val="28"/>
          <w:lang w:eastAsia="ja-JP"/>
        </w:rPr>
      </w:pPr>
      <w:r>
        <w:rPr>
          <w:rFonts w:ascii="Helvetica" w:hAnsi="Helvetica" w:cs="Helvetica"/>
          <w:b/>
          <w:bCs/>
          <w:lang w:eastAsia="ja-JP"/>
        </w:rPr>
        <w:t xml:space="preserve">    on Divine Design in The Life of The Church”</w:t>
      </w:r>
    </w:p>
    <w:p w:rsidR="004D4081" w:rsidRDefault="008230EF" w:rsidP="008230EF">
      <w:pPr>
        <w:widowControl w:val="0"/>
        <w:autoSpaceDE w:val="0"/>
        <w:autoSpaceDN w:val="0"/>
        <w:adjustRightInd w:val="0"/>
        <w:rPr>
          <w:rFonts w:ascii="Helvetica" w:hAnsi="Helvetica" w:cs="Helvetica"/>
          <w:sz w:val="28"/>
          <w:szCs w:val="28"/>
          <w:lang w:eastAsia="ja-JP"/>
        </w:rPr>
      </w:pPr>
      <w:r w:rsidRPr="008230EF">
        <w:rPr>
          <w:rFonts w:ascii="Helvetica" w:hAnsi="Helvetica" w:cs="Helvetica"/>
          <w:sz w:val="28"/>
          <w:szCs w:val="28"/>
          <w:lang w:eastAsia="ja-JP"/>
        </w:rPr>
        <w:t>4. Recognize and act in what God has designed through His people.</w:t>
      </w:r>
    </w:p>
    <w:p w:rsidR="004D4081" w:rsidRDefault="004D4081"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008230EF" w:rsidRPr="008230EF">
        <w:rPr>
          <w:rFonts w:ascii="Helvetica" w:hAnsi="Helvetica" w:cs="Helvetica"/>
          <w:sz w:val="28"/>
          <w:szCs w:val="28"/>
          <w:lang w:eastAsia="ja-JP"/>
        </w:rPr>
        <w:t xml:space="preserve"> Whatever God is going to do in the world He is going to do through </w:t>
      </w:r>
    </w:p>
    <w:p w:rsidR="008230EF" w:rsidRPr="008230EF" w:rsidRDefault="004D4081"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008230EF" w:rsidRPr="008230EF">
        <w:rPr>
          <w:rFonts w:ascii="Helvetica" w:hAnsi="Helvetica" w:cs="Helvetica"/>
          <w:sz w:val="28"/>
          <w:szCs w:val="28"/>
          <w:lang w:eastAsia="ja-JP"/>
        </w:rPr>
        <w:t>all of Christ's people. Ephesians 1:22-23</w:t>
      </w:r>
    </w:p>
    <w:p w:rsidR="004D4081" w:rsidRDefault="008230EF" w:rsidP="004D4081">
      <w:pPr>
        <w:widowControl w:val="0"/>
        <w:autoSpaceDE w:val="0"/>
        <w:autoSpaceDN w:val="0"/>
        <w:adjustRightInd w:val="0"/>
        <w:ind w:left="960" w:hanging="960"/>
        <w:rPr>
          <w:rFonts w:ascii="Calibri" w:hAnsi="Calibri" w:cs="Calibri"/>
          <w:sz w:val="30"/>
          <w:szCs w:val="30"/>
          <w:lang w:eastAsia="ja-JP"/>
        </w:rPr>
      </w:pPr>
      <w:r w:rsidRPr="008230EF">
        <w:rPr>
          <w:rFonts w:ascii="Helvetica" w:hAnsi="Helvetica" w:cs="Helvetica"/>
          <w:sz w:val="28"/>
          <w:szCs w:val="28"/>
          <w:lang w:eastAsia="ja-JP"/>
        </w:rPr>
        <w:t>5. Be careful about the h</w:t>
      </w:r>
      <w:r w:rsidR="004D4081">
        <w:rPr>
          <w:rFonts w:ascii="Helvetica" w:hAnsi="Helvetica" w:cs="Helvetica"/>
          <w:sz w:val="28"/>
          <w:szCs w:val="28"/>
          <w:lang w:eastAsia="ja-JP"/>
        </w:rPr>
        <w:t>eresy in the Church. 1 Timothy (see the chapter on Heresy in “</w:t>
      </w:r>
      <w:r w:rsidR="004D4081">
        <w:rPr>
          <w:rFonts w:ascii="Calibri" w:hAnsi="Calibri" w:cs="Calibri"/>
          <w:i/>
          <w:iCs/>
          <w:sz w:val="30"/>
          <w:szCs w:val="30"/>
          <w:lang w:eastAsia="ja-JP"/>
        </w:rPr>
        <w:t>Church as God Designed It</w:t>
      </w:r>
      <w:r w:rsidR="004D4081">
        <w:rPr>
          <w:rFonts w:ascii="Calibri" w:hAnsi="Calibri" w:cs="Calibri"/>
          <w:sz w:val="30"/>
          <w:szCs w:val="30"/>
          <w:lang w:eastAsia="ja-JP"/>
        </w:rPr>
        <w:t xml:space="preserve">— </w:t>
      </w:r>
      <w:hyperlink r:id="rId8" w:history="1">
        <w:r w:rsidR="004D4081">
          <w:rPr>
            <w:rFonts w:ascii="Calibri" w:hAnsi="Calibri" w:cs="Calibri"/>
            <w:color w:val="0000FF"/>
            <w:sz w:val="30"/>
            <w:szCs w:val="30"/>
            <w:u w:val="single" w:color="0000FF"/>
            <w:lang w:eastAsia="ja-JP"/>
          </w:rPr>
          <w:t>https://www.amazon.com/dp/1732555931/</w:t>
        </w:r>
      </w:hyperlink>
      <w:r w:rsidR="004D4081">
        <w:rPr>
          <w:rFonts w:ascii="Calibri" w:hAnsi="Calibri" w:cs="Calibri"/>
          <w:sz w:val="30"/>
          <w:szCs w:val="30"/>
          <w:lang w:eastAsia="ja-JP"/>
        </w:rPr>
        <w:t>  </w:t>
      </w:r>
    </w:p>
    <w:p w:rsidR="008230EF" w:rsidRPr="008230EF" w:rsidRDefault="004D4081" w:rsidP="004D4081">
      <w:pPr>
        <w:widowControl w:val="0"/>
        <w:autoSpaceDE w:val="0"/>
        <w:autoSpaceDN w:val="0"/>
        <w:adjustRightInd w:val="0"/>
        <w:rPr>
          <w:rFonts w:ascii="Helvetica" w:hAnsi="Helvetica" w:cs="Helvetica"/>
          <w:sz w:val="28"/>
          <w:szCs w:val="28"/>
          <w:lang w:eastAsia="ja-JP"/>
        </w:rPr>
      </w:pPr>
      <w:r>
        <w:rPr>
          <w:rFonts w:ascii="Calibri" w:hAnsi="Calibri" w:cs="Calibri"/>
          <w:sz w:val="30"/>
          <w:szCs w:val="30"/>
          <w:lang w:eastAsia="ja-JP"/>
        </w:rPr>
        <w:t> </w:t>
      </w:r>
    </w:p>
    <w:p w:rsidR="008230EF" w:rsidRPr="008230EF" w:rsidRDefault="004D4081" w:rsidP="008230EF">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Have them draw a circle. Use this pie chart to map out what they thing are their spiritual gifts. Out to the right of the pie chart ask them to write down the role that God has designed where they use these gifts. Ask each to write on a board their work of all to see. Give each person time to explain. Use the opportunity to tease what they mean, correcting thoughts if they are not according to scripture. For help review the relevant chapters in </w:t>
      </w:r>
      <w:r w:rsidR="00930F2C">
        <w:rPr>
          <w:rFonts w:ascii="Helvetica" w:hAnsi="Helvetica" w:cs="Helvetica"/>
          <w:sz w:val="28"/>
          <w:szCs w:val="28"/>
          <w:lang w:eastAsia="ja-JP"/>
        </w:rPr>
        <w:t xml:space="preserve">Alone at the Top. Their work on this circle and the matrix will be the focus of times of discussion and emphasis that you have with them. </w:t>
      </w:r>
      <w:bookmarkStart w:id="0" w:name="_GoBack"/>
      <w:bookmarkEnd w:id="0"/>
    </w:p>
    <w:p w:rsidR="008230EF" w:rsidRPr="008230EF" w:rsidRDefault="008230EF">
      <w:pPr>
        <w:rPr>
          <w:sz w:val="28"/>
          <w:szCs w:val="28"/>
        </w:rPr>
      </w:pPr>
    </w:p>
    <w:sectPr w:rsidR="008230EF" w:rsidRPr="008230EF" w:rsidSect="008230EF">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81" w:rsidRDefault="004D4081" w:rsidP="004D4081">
      <w:r>
        <w:separator/>
      </w:r>
    </w:p>
  </w:endnote>
  <w:endnote w:type="continuationSeparator" w:id="0">
    <w:p w:rsidR="004D4081" w:rsidRDefault="004D4081" w:rsidP="004D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81" w:rsidRDefault="004D4081" w:rsidP="004D4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4081" w:rsidRDefault="004D40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81" w:rsidRDefault="004D4081" w:rsidP="004D4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F2C">
      <w:rPr>
        <w:rStyle w:val="PageNumber"/>
        <w:noProof/>
      </w:rPr>
      <w:t>1</w:t>
    </w:r>
    <w:r>
      <w:rPr>
        <w:rStyle w:val="PageNumber"/>
      </w:rPr>
      <w:fldChar w:fldCharType="end"/>
    </w:r>
  </w:p>
  <w:p w:rsidR="004D4081" w:rsidRDefault="004D40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81" w:rsidRDefault="004D4081" w:rsidP="004D4081">
      <w:r>
        <w:separator/>
      </w:r>
    </w:p>
  </w:footnote>
  <w:footnote w:type="continuationSeparator" w:id="0">
    <w:p w:rsidR="004D4081" w:rsidRDefault="004D4081" w:rsidP="004D40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EF"/>
    <w:rsid w:val="004D4081"/>
    <w:rsid w:val="007A7DAE"/>
    <w:rsid w:val="008230EF"/>
    <w:rsid w:val="0093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385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4081"/>
    <w:pPr>
      <w:tabs>
        <w:tab w:val="center" w:pos="4320"/>
        <w:tab w:val="right" w:pos="8640"/>
      </w:tabs>
    </w:pPr>
  </w:style>
  <w:style w:type="character" w:customStyle="1" w:styleId="FooterChar">
    <w:name w:val="Footer Char"/>
    <w:basedOn w:val="DefaultParagraphFont"/>
    <w:link w:val="Footer"/>
    <w:uiPriority w:val="99"/>
    <w:rsid w:val="004D4081"/>
    <w:rPr>
      <w:rFonts w:ascii="Tahoma" w:hAnsi="Tahoma"/>
      <w:sz w:val="24"/>
      <w:szCs w:val="24"/>
      <w:lang w:eastAsia="en-US"/>
    </w:rPr>
  </w:style>
  <w:style w:type="character" w:styleId="PageNumber">
    <w:name w:val="page number"/>
    <w:basedOn w:val="DefaultParagraphFont"/>
    <w:uiPriority w:val="99"/>
    <w:semiHidden/>
    <w:unhideWhenUsed/>
    <w:rsid w:val="004D40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4081"/>
    <w:pPr>
      <w:tabs>
        <w:tab w:val="center" w:pos="4320"/>
        <w:tab w:val="right" w:pos="8640"/>
      </w:tabs>
    </w:pPr>
  </w:style>
  <w:style w:type="character" w:customStyle="1" w:styleId="FooterChar">
    <w:name w:val="Footer Char"/>
    <w:basedOn w:val="DefaultParagraphFont"/>
    <w:link w:val="Footer"/>
    <w:uiPriority w:val="99"/>
    <w:rsid w:val="004D4081"/>
    <w:rPr>
      <w:rFonts w:ascii="Tahoma" w:hAnsi="Tahoma"/>
      <w:sz w:val="24"/>
      <w:szCs w:val="24"/>
      <w:lang w:eastAsia="en-US"/>
    </w:rPr>
  </w:style>
  <w:style w:type="character" w:styleId="PageNumber">
    <w:name w:val="page number"/>
    <w:basedOn w:val="DefaultParagraphFont"/>
    <w:uiPriority w:val="99"/>
    <w:semiHidden/>
    <w:unhideWhenUsed/>
    <w:rsid w:val="004D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azon.com/dp/173255593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701</Words>
  <Characters>4000</Characters>
  <Application>Microsoft Macintosh Word</Application>
  <DocSecurity>0</DocSecurity>
  <Lines>33</Lines>
  <Paragraphs>9</Paragraphs>
  <ScaleCrop>false</ScaleCrop>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Smith</dc:creator>
  <cp:keywords/>
  <dc:description/>
  <cp:lastModifiedBy>Dwight Smith</cp:lastModifiedBy>
  <cp:revision>1</cp:revision>
  <dcterms:created xsi:type="dcterms:W3CDTF">2020-03-30T18:18:00Z</dcterms:created>
  <dcterms:modified xsi:type="dcterms:W3CDTF">2020-03-30T18:44:00Z</dcterms:modified>
</cp:coreProperties>
</file>